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5D417" w14:textId="77777777" w:rsidR="005635CE" w:rsidRPr="002F6EE5" w:rsidRDefault="005635CE" w:rsidP="00541EA7">
      <w:pPr>
        <w:jc w:val="center"/>
      </w:pPr>
      <w:r w:rsidRPr="002F6EE5">
        <w:t>Staatsinstitut für die Ausbildung von Fachlehrern, Abt. II, München</w:t>
      </w:r>
    </w:p>
    <w:p w14:paraId="06C64842" w14:textId="77777777" w:rsidR="005635CE" w:rsidRPr="002F6EE5" w:rsidRDefault="005635CE"/>
    <w:p w14:paraId="7FCEAD8A" w14:textId="77777777" w:rsidR="005635CE" w:rsidRPr="002F6EE5" w:rsidRDefault="005635CE"/>
    <w:p w14:paraId="36E495B9" w14:textId="77777777" w:rsidR="005635CE" w:rsidRPr="002F6EE5" w:rsidRDefault="005635CE"/>
    <w:p w14:paraId="7A50A728" w14:textId="77777777" w:rsidR="005635CE" w:rsidRPr="002F6EE5" w:rsidRDefault="0010110F">
      <w:r w:rsidRPr="002F6EE5">
        <w:rPr>
          <w:noProof/>
        </w:rPr>
        <w:drawing>
          <wp:anchor distT="0" distB="0" distL="114300" distR="114300" simplePos="0" relativeHeight="251658240" behindDoc="0" locked="0" layoutInCell="1" allowOverlap="1" wp14:anchorId="26E20097" wp14:editId="473D5C20">
            <wp:simplePos x="0" y="0"/>
            <wp:positionH relativeFrom="margin">
              <wp:posOffset>2230218</wp:posOffset>
            </wp:positionH>
            <wp:positionV relativeFrom="margin">
              <wp:posOffset>829945</wp:posOffset>
            </wp:positionV>
            <wp:extent cx="1054100" cy="520700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if2-transparent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100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299848" w14:textId="77777777" w:rsidR="005635CE" w:rsidRPr="002F6EE5" w:rsidRDefault="005635CE"/>
    <w:p w14:paraId="6DC3A140" w14:textId="77777777" w:rsidR="005635CE" w:rsidRPr="002F6EE5" w:rsidRDefault="005635CE"/>
    <w:p w14:paraId="050DFCB5" w14:textId="77777777" w:rsidR="005635CE" w:rsidRPr="002F6EE5" w:rsidRDefault="005635CE"/>
    <w:p w14:paraId="04A457E4" w14:textId="77777777" w:rsidR="005635CE" w:rsidRPr="002F6EE5" w:rsidRDefault="005635CE"/>
    <w:p w14:paraId="2FCC78C8" w14:textId="77777777" w:rsidR="005635CE" w:rsidRPr="002F6EE5" w:rsidRDefault="005635CE"/>
    <w:p w14:paraId="524257EA" w14:textId="77777777" w:rsidR="005635CE" w:rsidRPr="002F6EE5" w:rsidRDefault="005635CE"/>
    <w:p w14:paraId="56337BE1" w14:textId="77777777" w:rsidR="00D85C0E" w:rsidRPr="00541EA7" w:rsidRDefault="005635CE" w:rsidP="00F82388">
      <w:pPr>
        <w:jc w:val="center"/>
        <w:rPr>
          <w:b/>
          <w:bCs/>
          <w:sz w:val="32"/>
          <w:szCs w:val="32"/>
        </w:rPr>
      </w:pPr>
      <w:r w:rsidRPr="00541EA7">
        <w:rPr>
          <w:b/>
          <w:bCs/>
          <w:sz w:val="32"/>
          <w:szCs w:val="32"/>
        </w:rPr>
        <w:t>Schriftliche Ausarbeitung</w:t>
      </w:r>
    </w:p>
    <w:p w14:paraId="102458B5" w14:textId="77777777" w:rsidR="005635CE" w:rsidRPr="00541EA7" w:rsidRDefault="00EB2BB6" w:rsidP="00F82388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für </w:t>
      </w:r>
      <w:r w:rsidR="008B0917">
        <w:rPr>
          <w:sz w:val="32"/>
          <w:szCs w:val="32"/>
        </w:rPr>
        <w:t>den</w:t>
      </w:r>
      <w:r w:rsidR="005635CE" w:rsidRPr="00541EA7">
        <w:rPr>
          <w:sz w:val="32"/>
          <w:szCs w:val="32"/>
        </w:rPr>
        <w:t xml:space="preserve"> schulpraktische</w:t>
      </w:r>
      <w:r w:rsidR="008B0917">
        <w:rPr>
          <w:sz w:val="32"/>
          <w:szCs w:val="32"/>
        </w:rPr>
        <w:t>n</w:t>
      </w:r>
      <w:r w:rsidR="005635CE" w:rsidRPr="00541EA7">
        <w:rPr>
          <w:sz w:val="32"/>
          <w:szCs w:val="32"/>
        </w:rPr>
        <w:t xml:space="preserve"> Leistung</w:t>
      </w:r>
      <w:r w:rsidR="008B0917">
        <w:rPr>
          <w:sz w:val="32"/>
          <w:szCs w:val="32"/>
        </w:rPr>
        <w:t>snachweis</w:t>
      </w:r>
      <w:r w:rsidR="005635CE" w:rsidRPr="00541EA7">
        <w:rPr>
          <w:sz w:val="32"/>
          <w:szCs w:val="32"/>
        </w:rPr>
        <w:t xml:space="preserve"> im Studienfach</w:t>
      </w:r>
      <w:r w:rsidR="00541EA7">
        <w:rPr>
          <w:sz w:val="32"/>
          <w:szCs w:val="32"/>
        </w:rPr>
        <w:t>:</w:t>
      </w:r>
    </w:p>
    <w:sdt>
      <w:sdtPr>
        <w:rPr>
          <w:sz w:val="32"/>
          <w:szCs w:val="32"/>
        </w:rPr>
        <w:id w:val="-618833405"/>
        <w:placeholder>
          <w:docPart w:val="DefaultPlaceholder_-1854013438"/>
        </w:placeholder>
        <w:showingPlcHdr/>
        <w:dropDownList>
          <w:listItem w:value="Wählen Sie ein Element aus."/>
          <w:listItem w:displayText="Englisch" w:value="Englisch"/>
          <w:listItem w:displayText="Sport" w:value="Sport"/>
          <w:listItem w:displayText="Gestaltung" w:value="Gestaltung"/>
          <w:listItem w:displayText="Ernährung" w:value="Ernährung"/>
          <w:listItem w:displayText="Kommunikationstechnik" w:value="Kommunikationstechnik"/>
        </w:dropDownList>
      </w:sdtPr>
      <w:sdtEndPr/>
      <w:sdtContent>
        <w:p w14:paraId="5D6BD5CB" w14:textId="77777777" w:rsidR="005635CE" w:rsidRPr="00541EA7" w:rsidRDefault="00722A8D" w:rsidP="00F82388">
          <w:pPr>
            <w:jc w:val="center"/>
            <w:rPr>
              <w:sz w:val="32"/>
              <w:szCs w:val="32"/>
            </w:rPr>
          </w:pPr>
          <w:r w:rsidRPr="00541EA7">
            <w:rPr>
              <w:rStyle w:val="Platzhaltertext"/>
              <w:sz w:val="32"/>
              <w:szCs w:val="32"/>
            </w:rPr>
            <w:t>Wählen Sie ein Element aus.</w:t>
          </w:r>
        </w:p>
      </w:sdtContent>
    </w:sdt>
    <w:p w14:paraId="0CF5B5E0" w14:textId="77777777" w:rsidR="00167444" w:rsidRDefault="00541EA7" w:rsidP="00F8238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04051B" wp14:editId="6D44893D">
                <wp:simplePos x="0" y="0"/>
                <wp:positionH relativeFrom="column">
                  <wp:posOffset>-868045</wp:posOffset>
                </wp:positionH>
                <wp:positionV relativeFrom="paragraph">
                  <wp:posOffset>172836</wp:posOffset>
                </wp:positionV>
                <wp:extent cx="179705" cy="6312535"/>
                <wp:effectExtent l="0" t="0" r="0" b="0"/>
                <wp:wrapSquare wrapText="bothSides"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705" cy="63125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C7EDE5" w14:textId="77777777" w:rsidR="00541EA7" w:rsidRPr="00541EA7" w:rsidRDefault="00541EA7" w:rsidP="00541EA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41EA7">
                              <w:rPr>
                                <w:sz w:val="16"/>
                                <w:szCs w:val="16"/>
                              </w:rPr>
                              <w:t>Dokument hier mit Heftklammern tackern und mit Klebeband (Farbe beliebig) binden!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04051B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left:0;text-align:left;margin-left:-68.35pt;margin-top:13.6pt;width:14.15pt;height:497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" filled="f" stroked="f" strokeweight=".5pt">
                <v:textbox style="layout-flow:vertical-ideographic" inset="0,0,0,0">
                  <w:txbxContent>
                    <w:p w14:paraId="14C7EDE5" w14:textId="77777777" w:rsidR="00541EA7" w:rsidRPr="00541EA7" w:rsidRDefault="00541EA7" w:rsidP="00541EA7">
                      <w:pPr>
                        <w:rPr>
                          <w:sz w:val="16"/>
                          <w:szCs w:val="16"/>
                        </w:rPr>
                      </w:pPr>
                      <w:r w:rsidRPr="00541EA7">
                        <w:rPr>
                          <w:sz w:val="16"/>
                          <w:szCs w:val="16"/>
                        </w:rPr>
                        <w:t>Dokument hier mit Heftklammern tackern und mit Klebeband (Farbe beliebig) binden!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94EFFC8" w14:textId="585DABD1" w:rsidR="005635CE" w:rsidRDefault="005635CE" w:rsidP="00F82388">
      <w:pPr>
        <w:jc w:val="center"/>
      </w:pPr>
      <w:r>
        <w:t>(lt.</w:t>
      </w:r>
      <w:r w:rsidR="00025DF0">
        <w:t xml:space="preserve"> ZAPO</w:t>
      </w:r>
      <w:r>
        <w:t xml:space="preserve"> - § 3</w:t>
      </w:r>
      <w:r w:rsidR="00025DF0">
        <w:t>8</w:t>
      </w:r>
      <w:r>
        <w:t>, Abs. 2)</w:t>
      </w:r>
    </w:p>
    <w:p w14:paraId="76B77857" w14:textId="77777777" w:rsidR="005635CE" w:rsidRDefault="005635CE" w:rsidP="005635CE"/>
    <w:p w14:paraId="779095E4" w14:textId="77777777" w:rsidR="005635CE" w:rsidRDefault="005635CE" w:rsidP="005635CE"/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7"/>
        <w:gridCol w:w="5250"/>
      </w:tblGrid>
      <w:tr w:rsidR="005635CE" w14:paraId="2FA42C47" w14:textId="77777777" w:rsidTr="005635CE">
        <w:trPr>
          <w:trHeight w:val="454"/>
        </w:trPr>
        <w:tc>
          <w:tcPr>
            <w:tcW w:w="3827" w:type="dxa"/>
          </w:tcPr>
          <w:p w14:paraId="00D34870" w14:textId="77777777" w:rsidR="005635CE" w:rsidRPr="0011050A" w:rsidRDefault="005635CE" w:rsidP="003C2E9C">
            <w:pPr>
              <w:jc w:val="right"/>
              <w:rPr>
                <w:b/>
              </w:rPr>
            </w:pPr>
            <w:r w:rsidRPr="0011050A">
              <w:rPr>
                <w:b/>
              </w:rPr>
              <w:t>Thema der U</w:t>
            </w:r>
            <w:r w:rsidR="0073002B">
              <w:rPr>
                <w:b/>
              </w:rPr>
              <w:t>nterrichtss</w:t>
            </w:r>
            <w:r w:rsidRPr="0011050A">
              <w:rPr>
                <w:b/>
              </w:rPr>
              <w:t>tunde</w:t>
            </w:r>
            <w:r w:rsidR="0073002B">
              <w:rPr>
                <w:b/>
              </w:rPr>
              <w:t xml:space="preserve"> </w:t>
            </w:r>
            <w:r w:rsidR="0073002B">
              <w:rPr>
                <w:b/>
              </w:rPr>
              <w:br/>
            </w:r>
            <w:r w:rsidR="0073002B" w:rsidRPr="00FB39B3">
              <w:rPr>
                <w:bCs/>
              </w:rPr>
              <w:t>(eigene Formulierung</w:t>
            </w:r>
            <w:r w:rsidR="00FB39B3" w:rsidRPr="00FB39B3">
              <w:rPr>
                <w:bCs/>
              </w:rPr>
              <w:t xml:space="preserve"> oder Übernahme von Praktikumslehrkraft</w:t>
            </w:r>
            <w:r w:rsidR="0073002B" w:rsidRPr="00FB39B3">
              <w:rPr>
                <w:bCs/>
              </w:rPr>
              <w:t>)</w:t>
            </w:r>
            <w:r w:rsidRPr="00FB39B3">
              <w:rPr>
                <w:bCs/>
              </w:rPr>
              <w:t>:</w:t>
            </w:r>
          </w:p>
        </w:tc>
        <w:sdt>
          <w:sdtPr>
            <w:rPr>
              <w:b/>
            </w:rPr>
            <w:id w:val="-1685209058"/>
            <w:placeholder>
              <w:docPart w:val="491B79969FDC994D983AF73DA5743C4A"/>
            </w:placeholder>
            <w:showingPlcHdr/>
          </w:sdtPr>
          <w:sdtEndPr/>
          <w:sdtContent>
            <w:tc>
              <w:tcPr>
                <w:tcW w:w="5250" w:type="dxa"/>
              </w:tcPr>
              <w:p w14:paraId="448EA6DC" w14:textId="77777777" w:rsidR="005635CE" w:rsidRPr="002F3418" w:rsidRDefault="005635CE" w:rsidP="003C2E9C">
                <w:pPr>
                  <w:rPr>
                    <w:b/>
                  </w:rPr>
                </w:pPr>
                <w:r w:rsidRPr="002F3418">
                  <w:rPr>
                    <w:rStyle w:val="Platzhaltertext"/>
                    <w:b/>
                  </w:rPr>
                  <w:t>Klicken oder tippen Sie hier, um Text einzugeben.</w:t>
                </w:r>
              </w:p>
            </w:tc>
          </w:sdtContent>
        </w:sdt>
      </w:tr>
      <w:tr w:rsidR="005635CE" w14:paraId="5DC8CD8A" w14:textId="77777777" w:rsidTr="005635CE">
        <w:trPr>
          <w:trHeight w:val="454"/>
        </w:trPr>
        <w:tc>
          <w:tcPr>
            <w:tcW w:w="3827" w:type="dxa"/>
          </w:tcPr>
          <w:p w14:paraId="48436361" w14:textId="77777777" w:rsidR="005635CE" w:rsidRDefault="005635CE" w:rsidP="003C2E9C">
            <w:pPr>
              <w:jc w:val="right"/>
            </w:pPr>
          </w:p>
        </w:tc>
        <w:tc>
          <w:tcPr>
            <w:tcW w:w="5250" w:type="dxa"/>
          </w:tcPr>
          <w:p w14:paraId="5C4853EF" w14:textId="77777777" w:rsidR="005635CE" w:rsidRDefault="005635CE" w:rsidP="003C2E9C"/>
        </w:tc>
      </w:tr>
      <w:tr w:rsidR="005635CE" w14:paraId="209EE8EC" w14:textId="77777777" w:rsidTr="005635CE">
        <w:trPr>
          <w:trHeight w:val="454"/>
        </w:trPr>
        <w:tc>
          <w:tcPr>
            <w:tcW w:w="3827" w:type="dxa"/>
          </w:tcPr>
          <w:p w14:paraId="7B821F8A" w14:textId="77777777" w:rsidR="005635CE" w:rsidRDefault="005635CE" w:rsidP="003C2E9C">
            <w:pPr>
              <w:jc w:val="right"/>
            </w:pPr>
            <w:r>
              <w:t>Datum der Themenvergabe:</w:t>
            </w:r>
          </w:p>
        </w:tc>
        <w:sdt>
          <w:sdtPr>
            <w:id w:val="1488520724"/>
            <w:placeholder>
              <w:docPart w:val="9EB3C63BF254214E99F03893A0779210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5250" w:type="dxa"/>
              </w:tcPr>
              <w:p w14:paraId="4A00ED5D" w14:textId="77777777" w:rsidR="005635CE" w:rsidRDefault="005635CE" w:rsidP="003C2E9C">
                <w:r w:rsidRPr="00C842DF">
                  <w:rPr>
                    <w:rStyle w:val="Platzhaltertext"/>
                  </w:rPr>
                  <w:t>Klicken oder tippen Sie, um ein Datum einzugeben.</w:t>
                </w:r>
              </w:p>
            </w:tc>
          </w:sdtContent>
        </w:sdt>
      </w:tr>
      <w:tr w:rsidR="005635CE" w14:paraId="793EF9C1" w14:textId="77777777" w:rsidTr="005635CE">
        <w:trPr>
          <w:trHeight w:val="454"/>
        </w:trPr>
        <w:tc>
          <w:tcPr>
            <w:tcW w:w="3827" w:type="dxa"/>
          </w:tcPr>
          <w:p w14:paraId="0B5A5AF0" w14:textId="77777777" w:rsidR="005635CE" w:rsidRDefault="005635CE" w:rsidP="003C2E9C">
            <w:pPr>
              <w:jc w:val="right"/>
            </w:pPr>
            <w:r>
              <w:t>Schule/Raum:</w:t>
            </w:r>
          </w:p>
        </w:tc>
        <w:sdt>
          <w:sdtPr>
            <w:id w:val="-288434982"/>
            <w:placeholder>
              <w:docPart w:val="6E29E9ACE6A2414E98F6FFB1F3E97802"/>
            </w:placeholder>
            <w:showingPlcHdr/>
          </w:sdtPr>
          <w:sdtEndPr/>
          <w:sdtContent>
            <w:tc>
              <w:tcPr>
                <w:tcW w:w="5250" w:type="dxa"/>
              </w:tcPr>
              <w:p w14:paraId="245F5B51" w14:textId="77777777" w:rsidR="005635CE" w:rsidRDefault="005635CE" w:rsidP="003C2E9C">
                <w:r w:rsidRPr="0038698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5635CE" w14:paraId="136B16B8" w14:textId="77777777" w:rsidTr="005635CE">
        <w:trPr>
          <w:trHeight w:val="454"/>
        </w:trPr>
        <w:tc>
          <w:tcPr>
            <w:tcW w:w="3827" w:type="dxa"/>
          </w:tcPr>
          <w:p w14:paraId="00005E53" w14:textId="77777777" w:rsidR="005635CE" w:rsidRDefault="005635CE" w:rsidP="003C2E9C">
            <w:pPr>
              <w:jc w:val="right"/>
            </w:pPr>
            <w:r>
              <w:t>Schulfach:</w:t>
            </w:r>
          </w:p>
        </w:tc>
        <w:sdt>
          <w:sdtPr>
            <w:id w:val="1578707965"/>
            <w:placeholder>
              <w:docPart w:val="7DE718DEBA92C647800BC2E873F576C3"/>
            </w:placeholder>
            <w:showingPlcHdr/>
          </w:sdtPr>
          <w:sdtEndPr/>
          <w:sdtContent>
            <w:tc>
              <w:tcPr>
                <w:tcW w:w="5250" w:type="dxa"/>
              </w:tcPr>
              <w:p w14:paraId="292F3759" w14:textId="77777777" w:rsidR="005635CE" w:rsidRDefault="005635CE" w:rsidP="003C2E9C">
                <w:r w:rsidRPr="0038698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5635CE" w14:paraId="547E07FC" w14:textId="77777777" w:rsidTr="005635CE">
        <w:trPr>
          <w:trHeight w:val="454"/>
        </w:trPr>
        <w:tc>
          <w:tcPr>
            <w:tcW w:w="3827" w:type="dxa"/>
          </w:tcPr>
          <w:p w14:paraId="0E5359C1" w14:textId="77777777" w:rsidR="005635CE" w:rsidRDefault="005635CE" w:rsidP="003C2E9C">
            <w:pPr>
              <w:jc w:val="right"/>
            </w:pPr>
            <w:r>
              <w:t>Klasse:</w:t>
            </w:r>
          </w:p>
        </w:tc>
        <w:sdt>
          <w:sdtPr>
            <w:id w:val="-149755690"/>
            <w:placeholder>
              <w:docPart w:val="6D8EF4279D824D4D8E0950C9A3DB678C"/>
            </w:placeholder>
            <w:showingPlcHdr/>
          </w:sdtPr>
          <w:sdtEndPr/>
          <w:sdtContent>
            <w:tc>
              <w:tcPr>
                <w:tcW w:w="5250" w:type="dxa"/>
              </w:tcPr>
              <w:p w14:paraId="2EA6EA7A" w14:textId="77777777" w:rsidR="005635CE" w:rsidRDefault="005635CE" w:rsidP="003C2E9C">
                <w:r w:rsidRPr="0038698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5635CE" w14:paraId="6A992C29" w14:textId="77777777" w:rsidTr="005635CE">
        <w:trPr>
          <w:trHeight w:val="454"/>
        </w:trPr>
        <w:tc>
          <w:tcPr>
            <w:tcW w:w="3827" w:type="dxa"/>
          </w:tcPr>
          <w:p w14:paraId="02053B32" w14:textId="77777777" w:rsidR="005635CE" w:rsidRDefault="005635CE" w:rsidP="003C2E9C">
            <w:pPr>
              <w:jc w:val="right"/>
            </w:pPr>
            <w:r>
              <w:t>Anzahl der Schüler:</w:t>
            </w:r>
          </w:p>
        </w:tc>
        <w:sdt>
          <w:sdtPr>
            <w:id w:val="-664780719"/>
            <w:placeholder>
              <w:docPart w:val="1432FEE6B5170B4F808CE396469A2C21"/>
            </w:placeholder>
            <w:showingPlcHdr/>
          </w:sdtPr>
          <w:sdtEndPr/>
          <w:sdtContent>
            <w:tc>
              <w:tcPr>
                <w:tcW w:w="5250" w:type="dxa"/>
              </w:tcPr>
              <w:p w14:paraId="1DBCAF2E" w14:textId="77777777" w:rsidR="005635CE" w:rsidRDefault="005635CE" w:rsidP="003C2E9C">
                <w:r w:rsidRPr="0038698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5635CE" w14:paraId="56C9A29B" w14:textId="77777777" w:rsidTr="005635CE">
        <w:trPr>
          <w:trHeight w:val="454"/>
        </w:trPr>
        <w:tc>
          <w:tcPr>
            <w:tcW w:w="3827" w:type="dxa"/>
          </w:tcPr>
          <w:p w14:paraId="1140176F" w14:textId="77777777" w:rsidR="005635CE" w:rsidRDefault="005635CE" w:rsidP="003C2E9C">
            <w:pPr>
              <w:jc w:val="right"/>
            </w:pPr>
            <w:r>
              <w:t>Datum:</w:t>
            </w:r>
          </w:p>
        </w:tc>
        <w:sdt>
          <w:sdtPr>
            <w:id w:val="999468690"/>
            <w:placeholder>
              <w:docPart w:val="400A207CE49A5641A8056FCFCD4F949F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5250" w:type="dxa"/>
              </w:tcPr>
              <w:p w14:paraId="62CFBE6F" w14:textId="77777777" w:rsidR="005635CE" w:rsidRDefault="005635CE" w:rsidP="003C2E9C">
                <w:r w:rsidRPr="0038698D">
                  <w:rPr>
                    <w:rStyle w:val="Platzhaltertext"/>
                  </w:rPr>
                  <w:t>Klicken oder tippen Sie, um ein Datum einzugeben.</w:t>
                </w:r>
              </w:p>
            </w:tc>
          </w:sdtContent>
        </w:sdt>
      </w:tr>
      <w:tr w:rsidR="005635CE" w14:paraId="4A7F3E38" w14:textId="77777777" w:rsidTr="005635CE">
        <w:trPr>
          <w:trHeight w:val="454"/>
        </w:trPr>
        <w:tc>
          <w:tcPr>
            <w:tcW w:w="3827" w:type="dxa"/>
          </w:tcPr>
          <w:p w14:paraId="106FFEEF" w14:textId="77777777" w:rsidR="005635CE" w:rsidRDefault="005635CE" w:rsidP="003C2E9C">
            <w:pPr>
              <w:jc w:val="right"/>
            </w:pPr>
            <w:r>
              <w:t>Unterrichtszeit:</w:t>
            </w:r>
          </w:p>
        </w:tc>
        <w:sdt>
          <w:sdtPr>
            <w:id w:val="1876894835"/>
            <w:placeholder>
              <w:docPart w:val="32750DAD042E3E4ABA8D98D0409BF8E7"/>
            </w:placeholder>
            <w:showingPlcHdr/>
          </w:sdtPr>
          <w:sdtEndPr/>
          <w:sdtContent>
            <w:tc>
              <w:tcPr>
                <w:tcW w:w="5250" w:type="dxa"/>
              </w:tcPr>
              <w:p w14:paraId="3393DC82" w14:textId="77777777" w:rsidR="005635CE" w:rsidRDefault="005635CE" w:rsidP="003C2E9C">
                <w:r w:rsidRPr="0038698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5635CE" w14:paraId="252DE13B" w14:textId="77777777" w:rsidTr="005635CE">
        <w:trPr>
          <w:trHeight w:val="454"/>
        </w:trPr>
        <w:tc>
          <w:tcPr>
            <w:tcW w:w="3827" w:type="dxa"/>
          </w:tcPr>
          <w:p w14:paraId="0E82BFC4" w14:textId="77777777" w:rsidR="005635CE" w:rsidRDefault="005635CE" w:rsidP="003C2E9C">
            <w:pPr>
              <w:jc w:val="right"/>
            </w:pPr>
            <w:r>
              <w:t>Praktikumslehrkraft:</w:t>
            </w:r>
          </w:p>
        </w:tc>
        <w:sdt>
          <w:sdtPr>
            <w:id w:val="1367329798"/>
            <w:placeholder>
              <w:docPart w:val="9200CCABF1B6AD47876C13B550A715CD"/>
            </w:placeholder>
            <w:showingPlcHdr/>
          </w:sdtPr>
          <w:sdtEndPr/>
          <w:sdtContent>
            <w:tc>
              <w:tcPr>
                <w:tcW w:w="5250" w:type="dxa"/>
              </w:tcPr>
              <w:p w14:paraId="49037860" w14:textId="77777777" w:rsidR="005635CE" w:rsidRDefault="005635CE" w:rsidP="003C2E9C">
                <w:r w:rsidRPr="0038698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5635CE" w14:paraId="6BDEAD09" w14:textId="77777777" w:rsidTr="005635CE">
        <w:trPr>
          <w:trHeight w:val="454"/>
        </w:trPr>
        <w:tc>
          <w:tcPr>
            <w:tcW w:w="3827" w:type="dxa"/>
          </w:tcPr>
          <w:p w14:paraId="6C264C8D" w14:textId="77777777" w:rsidR="005635CE" w:rsidRDefault="005635CE" w:rsidP="003C2E9C">
            <w:pPr>
              <w:jc w:val="right"/>
            </w:pPr>
            <w:r>
              <w:t>Name des Studierenden:</w:t>
            </w:r>
          </w:p>
        </w:tc>
        <w:sdt>
          <w:sdtPr>
            <w:id w:val="1877895464"/>
            <w:placeholder>
              <w:docPart w:val="A0CCED3B2B0D364EAB178A829CE672AE"/>
            </w:placeholder>
            <w:showingPlcHdr/>
          </w:sdtPr>
          <w:sdtEndPr/>
          <w:sdtContent>
            <w:tc>
              <w:tcPr>
                <w:tcW w:w="5250" w:type="dxa"/>
              </w:tcPr>
              <w:p w14:paraId="1453BF4D" w14:textId="77777777" w:rsidR="005635CE" w:rsidRDefault="005635CE" w:rsidP="003C2E9C">
                <w:r w:rsidRPr="0038698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58A117B9" w14:textId="77777777" w:rsidR="005635CE" w:rsidRDefault="005635CE" w:rsidP="005635CE"/>
    <w:p w14:paraId="3717EBF3" w14:textId="77777777" w:rsidR="00F82388" w:rsidRDefault="00F82388" w:rsidP="005635CE"/>
    <w:p w14:paraId="2BC397A7" w14:textId="77777777" w:rsidR="00F82388" w:rsidRDefault="00F82388" w:rsidP="005635CE"/>
    <w:p w14:paraId="099DBB5C" w14:textId="77777777" w:rsidR="005635CE" w:rsidRDefault="005635CE" w:rsidP="005635CE">
      <w:r>
        <w:t>Ich versichere, dass ich die vorliegende Unterrichtsplanung ohne fremde Hilfe angefertigt und keine anderen als die genannten Hilfsmittel verwendet habe.</w:t>
      </w:r>
    </w:p>
    <w:p w14:paraId="03297C29" w14:textId="77777777" w:rsidR="00167444" w:rsidRDefault="00167444"/>
    <w:p w14:paraId="698CEC29" w14:textId="77777777" w:rsidR="0025101F" w:rsidRDefault="0025101F"/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8"/>
        <w:gridCol w:w="3969"/>
      </w:tblGrid>
      <w:tr w:rsidR="00E12D1D" w14:paraId="0117F6D8" w14:textId="77777777" w:rsidTr="00E12D1D">
        <w:tc>
          <w:tcPr>
            <w:tcW w:w="5108" w:type="dxa"/>
          </w:tcPr>
          <w:p w14:paraId="5E4CD4BC" w14:textId="77777777" w:rsidR="00E12D1D" w:rsidRDefault="00E12D1D" w:rsidP="003C2E9C">
            <w:pPr>
              <w:jc w:val="right"/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448A1A18" w14:textId="77777777" w:rsidR="00E12D1D" w:rsidRDefault="00E12D1D" w:rsidP="003C2E9C"/>
        </w:tc>
      </w:tr>
      <w:tr w:rsidR="00E12D1D" w14:paraId="40CDE75F" w14:textId="77777777" w:rsidTr="00E12D1D">
        <w:tc>
          <w:tcPr>
            <w:tcW w:w="5108" w:type="dxa"/>
          </w:tcPr>
          <w:p w14:paraId="0F657412" w14:textId="77777777" w:rsidR="00E12D1D" w:rsidRDefault="00E12D1D" w:rsidP="003C2E9C">
            <w:pPr>
              <w:jc w:val="right"/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42228179" w14:textId="77777777" w:rsidR="00E12D1D" w:rsidRDefault="00E12D1D" w:rsidP="003C2E9C">
            <w:pPr>
              <w:jc w:val="center"/>
            </w:pPr>
            <w:r>
              <w:t>Ort, Datum, Unterschrift</w:t>
            </w:r>
          </w:p>
        </w:tc>
      </w:tr>
    </w:tbl>
    <w:p w14:paraId="3631F297" w14:textId="77777777" w:rsidR="00E12D1D" w:rsidRDefault="00E12D1D"/>
    <w:p w14:paraId="353464D8" w14:textId="77777777" w:rsidR="00E12D1D" w:rsidRDefault="00E12D1D"/>
    <w:p w14:paraId="360D9214" w14:textId="77777777" w:rsidR="00E12D1D" w:rsidRDefault="00E12D1D"/>
    <w:p w14:paraId="41A9DA6A" w14:textId="77777777" w:rsidR="00167444" w:rsidRDefault="00E12D1D" w:rsidP="00C27EA2">
      <w:pPr>
        <w:pStyle w:val="berschrift1"/>
      </w:pPr>
      <w:r>
        <w:lastRenderedPageBreak/>
        <w:t>Thema der Stunde</w:t>
      </w:r>
    </w:p>
    <w:p w14:paraId="2C2CE37C" w14:textId="77777777" w:rsidR="00E12D1D" w:rsidRPr="00E12D1D" w:rsidRDefault="00E12D1D" w:rsidP="00E12D1D"/>
    <w:p w14:paraId="511FD0C1" w14:textId="77777777" w:rsidR="00167444" w:rsidRDefault="00E12D1D" w:rsidP="002F6EE5">
      <w:pPr>
        <w:pStyle w:val="berschrift2"/>
      </w:pPr>
      <w:r>
        <w:t>Themenbereich der Stunde gemäß Vorgabe der Praktikumslehrkraft</w:t>
      </w:r>
    </w:p>
    <w:p w14:paraId="4C986B9B" w14:textId="77777777" w:rsidR="00E12D1D" w:rsidRPr="00E12D1D" w:rsidRDefault="00D16F99" w:rsidP="00E12D1D">
      <w:r>
        <w:t>Die Praktikumslehrkraft hat folgendes Stundenthema vorgeschlagen:</w:t>
      </w:r>
    </w:p>
    <w:p w14:paraId="0E64FDF1" w14:textId="77777777" w:rsidR="00167444" w:rsidRDefault="00167444" w:rsidP="00167444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D16F99" w14:paraId="599013F7" w14:textId="77777777" w:rsidTr="00D16F99">
        <w:tc>
          <w:tcPr>
            <w:tcW w:w="9056" w:type="dxa"/>
          </w:tcPr>
          <w:p w14:paraId="536EB7DA" w14:textId="77777777" w:rsidR="00D16F99" w:rsidRDefault="00D16F99" w:rsidP="00D16F99"/>
        </w:tc>
      </w:tr>
    </w:tbl>
    <w:p w14:paraId="075AC88B" w14:textId="77777777" w:rsidR="00D16F99" w:rsidRPr="00167444" w:rsidRDefault="00D16F99" w:rsidP="00167444"/>
    <w:p w14:paraId="40CC3FDB" w14:textId="77777777" w:rsidR="00167444" w:rsidRDefault="00E12D1D" w:rsidP="002F6EE5">
      <w:pPr>
        <w:pStyle w:val="berschrift2"/>
      </w:pPr>
      <w:r>
        <w:t>Lehrplanbezug</w:t>
      </w:r>
    </w:p>
    <w:p w14:paraId="76BA99B5" w14:textId="77777777" w:rsidR="00D16F99" w:rsidRDefault="00D16F99" w:rsidP="00D16F99">
      <w:r>
        <w:t>Die Praktikumslehrkraft hat folgende Vorgaben zur Stunde gemacht:</w:t>
      </w:r>
      <w:r w:rsidR="0073002B">
        <w:rPr>
          <w:rStyle w:val="Funotenzeichen"/>
        </w:rPr>
        <w:footnoteReference w:id="1"/>
      </w:r>
    </w:p>
    <w:p w14:paraId="6FA7BD32" w14:textId="77777777" w:rsidR="00D16F99" w:rsidRPr="00D16F99" w:rsidRDefault="00D16F99" w:rsidP="00D16F99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18"/>
        <w:gridCol w:w="3019"/>
        <w:gridCol w:w="3019"/>
      </w:tblGrid>
      <w:tr w:rsidR="00E12D1D" w:rsidRPr="00D16F99" w14:paraId="1DDCE267" w14:textId="77777777" w:rsidTr="00E12D1D">
        <w:tc>
          <w:tcPr>
            <w:tcW w:w="3018" w:type="dxa"/>
          </w:tcPr>
          <w:p w14:paraId="11121E87" w14:textId="64C64E2F" w:rsidR="00E12D1D" w:rsidRPr="00D16F99" w:rsidRDefault="00E12D1D" w:rsidP="00E12D1D">
            <w:pPr>
              <w:rPr>
                <w:b/>
                <w:bCs/>
              </w:rPr>
            </w:pPr>
            <w:r w:rsidRPr="00D16F99">
              <w:rPr>
                <w:b/>
                <w:bCs/>
                <w:sz w:val="24"/>
                <w:szCs w:val="24"/>
              </w:rPr>
              <w:t>Lernbereich</w:t>
            </w:r>
            <w:r w:rsidR="000C53E5">
              <w:rPr>
                <w:b/>
                <w:bCs/>
                <w:sz w:val="24"/>
                <w:szCs w:val="24"/>
              </w:rPr>
              <w:t>/</w:t>
            </w:r>
            <w:r w:rsidR="0010110F">
              <w:rPr>
                <w:b/>
                <w:bCs/>
                <w:sz w:val="24"/>
                <w:szCs w:val="24"/>
              </w:rPr>
              <w:br/>
            </w:r>
            <w:r w:rsidRPr="00D16F99">
              <w:rPr>
                <w:b/>
                <w:bCs/>
                <w:sz w:val="24"/>
                <w:szCs w:val="24"/>
              </w:rPr>
              <w:t>Kompetenzen</w:t>
            </w:r>
            <w:r w:rsidR="000C53E5">
              <w:rPr>
                <w:rStyle w:val="Funotenzeichen"/>
                <w:b/>
                <w:bCs/>
                <w:sz w:val="24"/>
                <w:szCs w:val="24"/>
              </w:rPr>
              <w:footnoteReference w:id="2"/>
            </w:r>
          </w:p>
        </w:tc>
        <w:tc>
          <w:tcPr>
            <w:tcW w:w="3019" w:type="dxa"/>
          </w:tcPr>
          <w:p w14:paraId="7F29E227" w14:textId="77777777" w:rsidR="00E12D1D" w:rsidRPr="00D16F99" w:rsidRDefault="00E12D1D" w:rsidP="00E12D1D">
            <w:pPr>
              <w:rPr>
                <w:b/>
                <w:bCs/>
              </w:rPr>
            </w:pPr>
            <w:r w:rsidRPr="00D16F99">
              <w:rPr>
                <w:b/>
                <w:bCs/>
              </w:rPr>
              <w:t>Kompetenzerwartungen</w:t>
            </w:r>
            <w:r w:rsidR="0010110F">
              <w:rPr>
                <w:b/>
                <w:bCs/>
              </w:rPr>
              <w:t xml:space="preserve"> laut Lehrplan</w:t>
            </w:r>
          </w:p>
        </w:tc>
        <w:tc>
          <w:tcPr>
            <w:tcW w:w="3019" w:type="dxa"/>
          </w:tcPr>
          <w:p w14:paraId="04D5EC74" w14:textId="77777777" w:rsidR="00E12D1D" w:rsidRPr="00D16F99" w:rsidRDefault="00E12D1D" w:rsidP="00E12D1D">
            <w:pPr>
              <w:rPr>
                <w:b/>
                <w:bCs/>
              </w:rPr>
            </w:pPr>
            <w:r w:rsidRPr="00D16F99">
              <w:rPr>
                <w:b/>
                <w:bCs/>
              </w:rPr>
              <w:t>Inhalte zu den Kompetenzen</w:t>
            </w:r>
          </w:p>
        </w:tc>
      </w:tr>
      <w:tr w:rsidR="00E12D1D" w14:paraId="796E7558" w14:textId="77777777" w:rsidTr="00E12D1D">
        <w:tc>
          <w:tcPr>
            <w:tcW w:w="3018" w:type="dxa"/>
          </w:tcPr>
          <w:p w14:paraId="3DE64F1A" w14:textId="77777777" w:rsidR="00E12D1D" w:rsidRDefault="00E12D1D" w:rsidP="00E12D1D"/>
        </w:tc>
        <w:tc>
          <w:tcPr>
            <w:tcW w:w="3019" w:type="dxa"/>
          </w:tcPr>
          <w:p w14:paraId="47756F70" w14:textId="77777777" w:rsidR="00E12D1D" w:rsidRDefault="00E12D1D" w:rsidP="00E12D1D"/>
        </w:tc>
        <w:tc>
          <w:tcPr>
            <w:tcW w:w="3019" w:type="dxa"/>
          </w:tcPr>
          <w:p w14:paraId="7F40F11A" w14:textId="77777777" w:rsidR="00E12D1D" w:rsidRDefault="00E12D1D" w:rsidP="00E12D1D"/>
        </w:tc>
      </w:tr>
      <w:tr w:rsidR="00E12D1D" w14:paraId="4B91B59A" w14:textId="77777777" w:rsidTr="00E12D1D">
        <w:tc>
          <w:tcPr>
            <w:tcW w:w="3018" w:type="dxa"/>
          </w:tcPr>
          <w:p w14:paraId="1D989766" w14:textId="77777777" w:rsidR="00E12D1D" w:rsidRDefault="00E12D1D" w:rsidP="00E12D1D"/>
        </w:tc>
        <w:tc>
          <w:tcPr>
            <w:tcW w:w="3019" w:type="dxa"/>
          </w:tcPr>
          <w:p w14:paraId="01F4E339" w14:textId="77777777" w:rsidR="00E12D1D" w:rsidRDefault="00E12D1D" w:rsidP="00E12D1D"/>
        </w:tc>
        <w:tc>
          <w:tcPr>
            <w:tcW w:w="3019" w:type="dxa"/>
          </w:tcPr>
          <w:p w14:paraId="2ABDB9E8" w14:textId="77777777" w:rsidR="00E12D1D" w:rsidRDefault="00E12D1D" w:rsidP="00E12D1D"/>
        </w:tc>
      </w:tr>
    </w:tbl>
    <w:p w14:paraId="2FF0A7E4" w14:textId="77777777" w:rsidR="00E12D1D" w:rsidRDefault="00E12D1D" w:rsidP="00E12D1D"/>
    <w:p w14:paraId="3E65B297" w14:textId="77777777" w:rsidR="00D16F99" w:rsidRDefault="00D16F99" w:rsidP="002F6EE5">
      <w:pPr>
        <w:pStyle w:val="berschrift2"/>
      </w:pPr>
      <w:r>
        <w:t>Formulierung des Stundenthemas</w:t>
      </w:r>
      <w:r w:rsidR="0010110F">
        <w:rPr>
          <w:rStyle w:val="Funotenzeichen"/>
        </w:rPr>
        <w:footnoteReference w:id="3"/>
      </w:r>
    </w:p>
    <w:p w14:paraId="5E811FBF" w14:textId="77777777" w:rsidR="00D16F99" w:rsidRDefault="00D16F99" w:rsidP="00E12D1D">
      <w:r>
        <w:t>Die von mir gewählte/formulierte Zielangabe/Themenformulierung für die Stunde lautet:</w:t>
      </w:r>
    </w:p>
    <w:p w14:paraId="1AABDAE0" w14:textId="77777777" w:rsidR="00D16F99" w:rsidRDefault="00D16F99" w:rsidP="00E12D1D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D16F99" w14:paraId="506755B2" w14:textId="77777777" w:rsidTr="00D16F99">
        <w:tc>
          <w:tcPr>
            <w:tcW w:w="9056" w:type="dxa"/>
          </w:tcPr>
          <w:p w14:paraId="4DF879D9" w14:textId="77777777" w:rsidR="00D16F99" w:rsidRDefault="00D16F99" w:rsidP="00E12D1D"/>
        </w:tc>
      </w:tr>
    </w:tbl>
    <w:p w14:paraId="274F5BAB" w14:textId="77777777" w:rsidR="00D16F99" w:rsidRDefault="00D16F99" w:rsidP="00E12D1D"/>
    <w:p w14:paraId="2A7C65F8" w14:textId="77777777" w:rsidR="00D16F99" w:rsidRDefault="00D16F99" w:rsidP="002F6EE5">
      <w:pPr>
        <w:pStyle w:val="berschrift2"/>
      </w:pPr>
      <w:r>
        <w:t>Einbindung in die Sequenz</w:t>
      </w:r>
      <w:r w:rsidR="00A07BF8">
        <w:rPr>
          <w:rStyle w:val="Funotenzeichen"/>
        </w:rPr>
        <w:footnoteReference w:id="4"/>
      </w:r>
    </w:p>
    <w:p w14:paraId="0160B370" w14:textId="77777777" w:rsidR="00D16F99" w:rsidRPr="00D16F99" w:rsidRDefault="00D16F99" w:rsidP="00D16F99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46"/>
        <w:gridCol w:w="4766"/>
      </w:tblGrid>
      <w:tr w:rsidR="0025101F" w:rsidRPr="00D16F99" w14:paraId="7D7243D3" w14:textId="77777777" w:rsidTr="00D16F99">
        <w:trPr>
          <w:trHeight w:val="300"/>
        </w:trPr>
        <w:tc>
          <w:tcPr>
            <w:tcW w:w="846" w:type="dxa"/>
          </w:tcPr>
          <w:p w14:paraId="75D08914" w14:textId="77777777" w:rsidR="0025101F" w:rsidRPr="00D16F99" w:rsidRDefault="0025101F" w:rsidP="00E12D1D">
            <w:pPr>
              <w:rPr>
                <w:b/>
                <w:bCs/>
              </w:rPr>
            </w:pPr>
            <w:r w:rsidRPr="00D16F99">
              <w:rPr>
                <w:b/>
                <w:bCs/>
              </w:rPr>
              <w:t>UE</w:t>
            </w:r>
          </w:p>
        </w:tc>
        <w:tc>
          <w:tcPr>
            <w:tcW w:w="4766" w:type="dxa"/>
          </w:tcPr>
          <w:p w14:paraId="5C27C9B6" w14:textId="77777777" w:rsidR="0025101F" w:rsidRPr="00D16F99" w:rsidRDefault="0025101F" w:rsidP="00E12D1D">
            <w:pPr>
              <w:rPr>
                <w:b/>
                <w:bCs/>
              </w:rPr>
            </w:pPr>
            <w:r w:rsidRPr="00D16F99">
              <w:rPr>
                <w:b/>
                <w:bCs/>
              </w:rPr>
              <w:t>Stundenthema</w:t>
            </w:r>
          </w:p>
        </w:tc>
      </w:tr>
      <w:tr w:rsidR="0025101F" w14:paraId="370D2FAB" w14:textId="77777777" w:rsidTr="00D16F99">
        <w:trPr>
          <w:trHeight w:val="314"/>
        </w:trPr>
        <w:tc>
          <w:tcPr>
            <w:tcW w:w="846" w:type="dxa"/>
          </w:tcPr>
          <w:p w14:paraId="23A0E765" w14:textId="77777777" w:rsidR="0025101F" w:rsidRDefault="0025101F" w:rsidP="00D16F99">
            <w:pPr>
              <w:jc w:val="center"/>
            </w:pPr>
            <w:r>
              <w:t>1</w:t>
            </w:r>
          </w:p>
        </w:tc>
        <w:tc>
          <w:tcPr>
            <w:tcW w:w="4766" w:type="dxa"/>
          </w:tcPr>
          <w:p w14:paraId="6ED9DD56" w14:textId="77777777" w:rsidR="0025101F" w:rsidRDefault="0025101F" w:rsidP="00E12D1D"/>
        </w:tc>
      </w:tr>
      <w:tr w:rsidR="0025101F" w14:paraId="187C7654" w14:textId="77777777" w:rsidTr="00D16F99">
        <w:trPr>
          <w:trHeight w:val="300"/>
        </w:trPr>
        <w:tc>
          <w:tcPr>
            <w:tcW w:w="846" w:type="dxa"/>
          </w:tcPr>
          <w:p w14:paraId="0FEA7DAE" w14:textId="77777777" w:rsidR="0025101F" w:rsidRDefault="0025101F" w:rsidP="00D16F99">
            <w:pPr>
              <w:jc w:val="center"/>
            </w:pPr>
            <w:r>
              <w:t>2</w:t>
            </w:r>
          </w:p>
        </w:tc>
        <w:tc>
          <w:tcPr>
            <w:tcW w:w="4766" w:type="dxa"/>
          </w:tcPr>
          <w:p w14:paraId="31E4256C" w14:textId="77777777" w:rsidR="0025101F" w:rsidRDefault="0025101F" w:rsidP="00E12D1D"/>
        </w:tc>
      </w:tr>
      <w:tr w:rsidR="0025101F" w14:paraId="6CBBCBE8" w14:textId="77777777" w:rsidTr="00D16F99">
        <w:trPr>
          <w:trHeight w:val="314"/>
        </w:trPr>
        <w:tc>
          <w:tcPr>
            <w:tcW w:w="846" w:type="dxa"/>
          </w:tcPr>
          <w:p w14:paraId="79D4430A" w14:textId="77777777" w:rsidR="0025101F" w:rsidRDefault="0025101F" w:rsidP="00D16F99">
            <w:pPr>
              <w:jc w:val="center"/>
            </w:pPr>
            <w:r>
              <w:t>3</w:t>
            </w:r>
          </w:p>
        </w:tc>
        <w:tc>
          <w:tcPr>
            <w:tcW w:w="4766" w:type="dxa"/>
          </w:tcPr>
          <w:p w14:paraId="5F1CBE42" w14:textId="77777777" w:rsidR="0025101F" w:rsidRDefault="0025101F" w:rsidP="00E12D1D"/>
        </w:tc>
      </w:tr>
      <w:tr w:rsidR="0025101F" w14:paraId="3C4DEC66" w14:textId="77777777" w:rsidTr="00D16F99">
        <w:trPr>
          <w:trHeight w:val="300"/>
        </w:trPr>
        <w:tc>
          <w:tcPr>
            <w:tcW w:w="846" w:type="dxa"/>
          </w:tcPr>
          <w:p w14:paraId="7B8A6CA1" w14:textId="77777777" w:rsidR="0025101F" w:rsidRDefault="0025101F" w:rsidP="00D16F99">
            <w:pPr>
              <w:jc w:val="center"/>
            </w:pPr>
            <w:r>
              <w:t>4</w:t>
            </w:r>
          </w:p>
        </w:tc>
        <w:tc>
          <w:tcPr>
            <w:tcW w:w="4766" w:type="dxa"/>
          </w:tcPr>
          <w:p w14:paraId="08764551" w14:textId="77777777" w:rsidR="0025101F" w:rsidRDefault="0025101F" w:rsidP="00E12D1D"/>
        </w:tc>
      </w:tr>
      <w:tr w:rsidR="0025101F" w14:paraId="1E270748" w14:textId="77777777" w:rsidTr="00D16F99">
        <w:trPr>
          <w:trHeight w:val="314"/>
        </w:trPr>
        <w:tc>
          <w:tcPr>
            <w:tcW w:w="846" w:type="dxa"/>
          </w:tcPr>
          <w:p w14:paraId="1472D2D5" w14:textId="77777777" w:rsidR="0025101F" w:rsidRDefault="0025101F" w:rsidP="00D16F99">
            <w:pPr>
              <w:jc w:val="center"/>
            </w:pPr>
            <w:r>
              <w:t>...</w:t>
            </w:r>
          </w:p>
        </w:tc>
        <w:tc>
          <w:tcPr>
            <w:tcW w:w="4766" w:type="dxa"/>
          </w:tcPr>
          <w:p w14:paraId="140EFDB0" w14:textId="77777777" w:rsidR="0025101F" w:rsidRDefault="0025101F" w:rsidP="00E12D1D"/>
        </w:tc>
      </w:tr>
      <w:tr w:rsidR="0025101F" w14:paraId="43BA6712" w14:textId="77777777" w:rsidTr="00D16F99">
        <w:trPr>
          <w:trHeight w:val="300"/>
        </w:trPr>
        <w:tc>
          <w:tcPr>
            <w:tcW w:w="846" w:type="dxa"/>
          </w:tcPr>
          <w:p w14:paraId="5A4F0D6D" w14:textId="77777777" w:rsidR="0025101F" w:rsidRDefault="0025101F" w:rsidP="00D16F99">
            <w:pPr>
              <w:jc w:val="center"/>
            </w:pPr>
          </w:p>
        </w:tc>
        <w:tc>
          <w:tcPr>
            <w:tcW w:w="4766" w:type="dxa"/>
          </w:tcPr>
          <w:p w14:paraId="25C2F840" w14:textId="77777777" w:rsidR="0025101F" w:rsidRDefault="0025101F" w:rsidP="00E12D1D"/>
        </w:tc>
      </w:tr>
    </w:tbl>
    <w:p w14:paraId="611103BD" w14:textId="77777777" w:rsidR="004D787F" w:rsidRDefault="004D787F" w:rsidP="00E12D1D"/>
    <w:p w14:paraId="64C96092" w14:textId="77777777" w:rsidR="00D16F99" w:rsidRPr="00E12D1D" w:rsidRDefault="0025101F" w:rsidP="00E12D1D">
      <w:r>
        <w:t>Kompetenzerwartungen zum Ende der Sequenz (Vorgabe Praktikumslehrkraft)</w:t>
      </w:r>
    </w:p>
    <w:p w14:paraId="1C8AA4FF" w14:textId="77777777" w:rsidR="0025101F" w:rsidRDefault="0025101F" w:rsidP="0025101F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25101F" w14:paraId="2D011BC6" w14:textId="77777777" w:rsidTr="003C2E9C">
        <w:tc>
          <w:tcPr>
            <w:tcW w:w="9056" w:type="dxa"/>
          </w:tcPr>
          <w:p w14:paraId="0DE889F4" w14:textId="77777777" w:rsidR="0025101F" w:rsidRDefault="0025101F" w:rsidP="003C2E9C"/>
        </w:tc>
      </w:tr>
    </w:tbl>
    <w:p w14:paraId="1E93555F" w14:textId="77777777" w:rsidR="00167444" w:rsidRPr="00167444" w:rsidRDefault="00167444" w:rsidP="00167444"/>
    <w:p w14:paraId="153EDA35" w14:textId="77777777" w:rsidR="00167444" w:rsidRDefault="00167444" w:rsidP="00167444"/>
    <w:p w14:paraId="2745DBAD" w14:textId="77777777" w:rsidR="004D787F" w:rsidRDefault="004D787F" w:rsidP="00167444"/>
    <w:p w14:paraId="3E094D12" w14:textId="77777777" w:rsidR="004D787F" w:rsidRDefault="004D787F" w:rsidP="00167444"/>
    <w:p w14:paraId="05DE817C" w14:textId="77777777" w:rsidR="004D787F" w:rsidRDefault="004D787F" w:rsidP="00167444"/>
    <w:p w14:paraId="441A32A3" w14:textId="77777777" w:rsidR="004D787F" w:rsidRDefault="004D787F" w:rsidP="00167444"/>
    <w:p w14:paraId="3C1560B8" w14:textId="77777777" w:rsidR="004D787F" w:rsidRPr="00167444" w:rsidRDefault="004D787F" w:rsidP="00167444"/>
    <w:p w14:paraId="1B2C53F4" w14:textId="77777777" w:rsidR="00167444" w:rsidRDefault="0073002B" w:rsidP="0073002B">
      <w:pPr>
        <w:pStyle w:val="berschrift1"/>
      </w:pPr>
      <w:r>
        <w:lastRenderedPageBreak/>
        <w:t>Sachanalyse</w:t>
      </w:r>
      <w:r w:rsidR="0010110F">
        <w:rPr>
          <w:rStyle w:val="Funotenzeichen"/>
        </w:rPr>
        <w:footnoteReference w:id="5"/>
      </w:r>
    </w:p>
    <w:p w14:paraId="0E9D7AB4" w14:textId="77777777" w:rsidR="00167444" w:rsidRPr="00167444" w:rsidRDefault="00167444" w:rsidP="00167444"/>
    <w:p w14:paraId="4A7914AC" w14:textId="2D6EB1E9" w:rsidR="00167444" w:rsidRDefault="0073002B" w:rsidP="00C62508">
      <w:pPr>
        <w:pStyle w:val="berschrift2"/>
        <w:numPr>
          <w:ilvl w:val="0"/>
          <w:numId w:val="0"/>
        </w:numPr>
        <w:ind w:hanging="9"/>
      </w:pPr>
      <w:r>
        <w:t>Analyse</w:t>
      </w:r>
      <w:r w:rsidR="00AA0EB2">
        <w:t xml:space="preserve"> </w:t>
      </w:r>
      <w:r>
        <w:t>des vorgegebenen Lerninhaltes, der für die Unterrichtsstunde grundgelegt wird</w:t>
      </w:r>
    </w:p>
    <w:p w14:paraId="221AD6B0" w14:textId="77777777" w:rsidR="0073002B" w:rsidRDefault="0073002B" w:rsidP="0073002B"/>
    <w:p w14:paraId="7AAAED5C" w14:textId="03C9A284" w:rsidR="0073002B" w:rsidRDefault="0073002B" w:rsidP="0073002B">
      <w:r>
        <w:t>Dieser Teil der Ausarbeitung beinhaltet folgende Aspekte:</w:t>
      </w:r>
      <w:r w:rsidR="002B5BD9">
        <w:rPr>
          <w:rStyle w:val="Funotenzeichen"/>
        </w:rPr>
        <w:footnoteReference w:id="6"/>
      </w:r>
      <w:r w:rsidR="0069483A">
        <w:br/>
      </w:r>
      <w:r w:rsidR="0069483A" w:rsidRPr="0069483A">
        <w:rPr>
          <w:b/>
          <w:bCs/>
        </w:rPr>
        <w:t xml:space="preserve">Ernährung </w:t>
      </w:r>
      <w:r w:rsidR="002453E1">
        <w:rPr>
          <w:b/>
          <w:bCs/>
        </w:rPr>
        <w:t xml:space="preserve">&amp; </w:t>
      </w:r>
      <w:r w:rsidR="0069483A" w:rsidRPr="0069483A">
        <w:rPr>
          <w:b/>
          <w:bCs/>
        </w:rPr>
        <w:t>Gestaltung</w:t>
      </w:r>
      <w:r w:rsidR="0069483A">
        <w:rPr>
          <w:b/>
          <w:bCs/>
        </w:rPr>
        <w:t>:</w:t>
      </w:r>
    </w:p>
    <w:p w14:paraId="0A60D0F2" w14:textId="3304A08C" w:rsidR="0073002B" w:rsidRPr="0073002B" w:rsidRDefault="00836DFB" w:rsidP="00C7326C">
      <w:pPr>
        <w:pStyle w:val="berschrift3"/>
        <w:numPr>
          <w:ilvl w:val="0"/>
          <w:numId w:val="0"/>
        </w:numPr>
      </w:pPr>
      <w:r>
        <w:t xml:space="preserve">Eine </w:t>
      </w:r>
      <w:r w:rsidR="0069483A">
        <w:t>S</w:t>
      </w:r>
      <w:r w:rsidR="00BD028C">
        <w:t xml:space="preserve">achstruktur </w:t>
      </w:r>
      <w:r w:rsidR="008847D4">
        <w:t xml:space="preserve">(Strukturbild oder </w:t>
      </w:r>
      <w:proofErr w:type="spellStart"/>
      <w:r w:rsidR="008847D4">
        <w:t>MindMap</w:t>
      </w:r>
      <w:proofErr w:type="spellEnd"/>
      <w:r w:rsidR="008847D4">
        <w:t xml:space="preserve"> oder Ähnliches)</w:t>
      </w:r>
      <w:r>
        <w:t xml:space="preserve"> </w:t>
      </w:r>
      <w:r w:rsidR="00954B22">
        <w:t xml:space="preserve">die unter anderem </w:t>
      </w:r>
      <w:r>
        <w:t xml:space="preserve"> </w:t>
      </w:r>
      <w:r w:rsidR="006D4755">
        <w:t>folgende</w:t>
      </w:r>
      <w:r w:rsidR="00954B22">
        <w:t xml:space="preserve"> </w:t>
      </w:r>
      <w:r w:rsidR="006D4755">
        <w:t>Inhalte</w:t>
      </w:r>
      <w:r w:rsidR="00954B22">
        <w:t xml:space="preserve"> </w:t>
      </w:r>
      <w:r w:rsidR="00593299">
        <w:t>umfasst:</w:t>
      </w:r>
    </w:p>
    <w:p w14:paraId="3F3C8465" w14:textId="3A3A5A58" w:rsidR="0069483A" w:rsidRDefault="00BD028C" w:rsidP="00C7326C">
      <w:pPr>
        <w:pStyle w:val="berschrift3"/>
        <w:numPr>
          <w:ilvl w:val="0"/>
          <w:numId w:val="17"/>
        </w:numPr>
      </w:pPr>
      <w:r>
        <w:t xml:space="preserve">Aspekte, </w:t>
      </w:r>
      <w:r w:rsidR="0073002B" w:rsidRPr="0073002B">
        <w:t>Kontexte und Perspektiven</w:t>
      </w:r>
      <w:r w:rsidR="008F028D">
        <w:t xml:space="preserve"> des Themas</w:t>
      </w:r>
    </w:p>
    <w:p w14:paraId="0FAFDE2D" w14:textId="77777777" w:rsidR="0069483A" w:rsidRDefault="0069483A" w:rsidP="00C7326C">
      <w:pPr>
        <w:pStyle w:val="berschrift3"/>
        <w:numPr>
          <w:ilvl w:val="0"/>
          <w:numId w:val="17"/>
        </w:numPr>
      </w:pPr>
      <w:r>
        <w:t>Situationsbezug</w:t>
      </w:r>
    </w:p>
    <w:p w14:paraId="68EB22C3" w14:textId="77777777" w:rsidR="0073002B" w:rsidRDefault="00BD028C" w:rsidP="00C7326C">
      <w:pPr>
        <w:pStyle w:val="berschrift3"/>
        <w:numPr>
          <w:ilvl w:val="0"/>
          <w:numId w:val="17"/>
        </w:numPr>
      </w:pPr>
      <w:r>
        <w:t>B</w:t>
      </w:r>
      <w:r w:rsidR="0073002B" w:rsidRPr="0073002B">
        <w:t>esondere fachliche Schwierigkeiten</w:t>
      </w:r>
    </w:p>
    <w:p w14:paraId="1FA17872" w14:textId="77777777" w:rsidR="0069483A" w:rsidRDefault="0069483A" w:rsidP="0069483A">
      <w:pPr>
        <w:rPr>
          <w:b/>
          <w:bCs/>
        </w:rPr>
      </w:pPr>
    </w:p>
    <w:p w14:paraId="10966C95" w14:textId="61837B8D" w:rsidR="0069483A" w:rsidRDefault="0069483A" w:rsidP="0069483A">
      <w:r>
        <w:rPr>
          <w:b/>
          <w:bCs/>
        </w:rPr>
        <w:t>Sport/Englisch/</w:t>
      </w:r>
      <w:r w:rsidR="002453E1">
        <w:rPr>
          <w:b/>
          <w:bCs/>
        </w:rPr>
        <w:t>Informationstechnik</w:t>
      </w:r>
      <w:r>
        <w:rPr>
          <w:b/>
          <w:bCs/>
        </w:rPr>
        <w:t>:</w:t>
      </w:r>
    </w:p>
    <w:p w14:paraId="1F8579FC" w14:textId="77777777" w:rsidR="00C7326C" w:rsidRDefault="0069483A" w:rsidP="00C7326C">
      <w:pPr>
        <w:pStyle w:val="berschrift3"/>
        <w:numPr>
          <w:ilvl w:val="0"/>
          <w:numId w:val="0"/>
        </w:numPr>
      </w:pPr>
      <w:r>
        <w:t>Z</w:t>
      </w:r>
      <w:r w:rsidRPr="0073002B">
        <w:t xml:space="preserve">entrale, für das sachgerechte Verstehen des Sachverhaltes unverzichtbare </w:t>
      </w:r>
      <w:r>
        <w:t>Aspekte</w:t>
      </w:r>
      <w:r w:rsidR="00C7326C">
        <w:t xml:space="preserve"> </w:t>
      </w:r>
      <w:r>
        <w:t xml:space="preserve">des Themas </w:t>
      </w:r>
      <w:r w:rsidR="006D4755">
        <w:t xml:space="preserve">sowie </w:t>
      </w:r>
    </w:p>
    <w:p w14:paraId="27FA237F" w14:textId="18CE92AD" w:rsidR="00C7326C" w:rsidRDefault="00AD0117" w:rsidP="00C7326C">
      <w:pPr>
        <w:pStyle w:val="berschrift3"/>
        <w:numPr>
          <w:ilvl w:val="0"/>
          <w:numId w:val="18"/>
        </w:numPr>
      </w:pPr>
      <w:r>
        <w:t xml:space="preserve">die </w:t>
      </w:r>
      <w:r w:rsidR="0069483A" w:rsidRPr="002F6EE5">
        <w:t>Gegenwarts- und Zukunftsbedeutung für die Lernenden</w:t>
      </w:r>
      <w:r w:rsidR="006D4755">
        <w:t xml:space="preserve"> </w:t>
      </w:r>
    </w:p>
    <w:p w14:paraId="333C1FC3" w14:textId="5D5E0102" w:rsidR="0069483A" w:rsidRDefault="00C7326C" w:rsidP="00C7326C">
      <w:pPr>
        <w:pStyle w:val="berschrift3"/>
        <w:numPr>
          <w:ilvl w:val="0"/>
          <w:numId w:val="18"/>
        </w:numPr>
      </w:pPr>
      <w:r>
        <w:t>u</w:t>
      </w:r>
      <w:r w:rsidR="006D4755">
        <w:t>nd b</w:t>
      </w:r>
      <w:r w:rsidR="0069483A" w:rsidRPr="0073002B">
        <w:t>esondere fachliche Schwierigkeiten</w:t>
      </w:r>
    </w:p>
    <w:p w14:paraId="734A4760" w14:textId="77777777" w:rsidR="0069483A" w:rsidRPr="0069483A" w:rsidRDefault="0069483A" w:rsidP="0069483A"/>
    <w:p w14:paraId="03A126D0" w14:textId="77777777" w:rsidR="00167444" w:rsidRPr="002B5BD9" w:rsidRDefault="002B5BD9" w:rsidP="002B5BD9">
      <w:pPr>
        <w:pStyle w:val="berschrift1"/>
      </w:pPr>
      <w:r>
        <w:t>Situationsanalyse</w:t>
      </w:r>
    </w:p>
    <w:p w14:paraId="585AB3A1" w14:textId="77777777" w:rsidR="00167444" w:rsidRPr="00167444" w:rsidRDefault="00167444" w:rsidP="00167444"/>
    <w:p w14:paraId="2AAA1EED" w14:textId="77777777" w:rsidR="002B5BD9" w:rsidRPr="002F6EE5" w:rsidRDefault="00541EA7" w:rsidP="002F6EE5">
      <w:pPr>
        <w:pStyle w:val="berschrift2"/>
      </w:pPr>
      <w:r>
        <w:t>S</w:t>
      </w:r>
      <w:r w:rsidR="002B5BD9" w:rsidRPr="002F6EE5">
        <w:t>chulisches und außerschulisches Vorwissen der Lerngruppe zum Thema</w:t>
      </w:r>
    </w:p>
    <w:p w14:paraId="5B71321A" w14:textId="77777777" w:rsidR="002B5BD9" w:rsidRPr="002B5BD9" w:rsidRDefault="002B5BD9" w:rsidP="002F6EE5">
      <w:pPr>
        <w:pStyle w:val="berschrift2"/>
      </w:pPr>
      <w:r w:rsidRPr="002B5BD9">
        <w:t>Altersstruktur und Leistungsvermögen der Lerngruppe</w:t>
      </w:r>
    </w:p>
    <w:p w14:paraId="209BFEA4" w14:textId="77777777" w:rsidR="002B5BD9" w:rsidRPr="002B5BD9" w:rsidRDefault="00541EA7" w:rsidP="002F6EE5">
      <w:pPr>
        <w:pStyle w:val="berschrift2"/>
      </w:pPr>
      <w:r>
        <w:t>B</w:t>
      </w:r>
      <w:r w:rsidR="002B5BD9" w:rsidRPr="002B5BD9">
        <w:t>esondere Auffälligkeiten im Sozialverhalten</w:t>
      </w:r>
    </w:p>
    <w:p w14:paraId="1B84A256" w14:textId="77777777" w:rsidR="002B5BD9" w:rsidRPr="002B5BD9" w:rsidRDefault="002B5BD9" w:rsidP="002F6EE5">
      <w:pPr>
        <w:pStyle w:val="berschrift2"/>
      </w:pPr>
      <w:r w:rsidRPr="002B5BD9">
        <w:t>Methodenkompetenzen der Lerngruppe</w:t>
      </w:r>
    </w:p>
    <w:p w14:paraId="4A547F07" w14:textId="38B2819C" w:rsidR="00167444" w:rsidRPr="002B5BD9" w:rsidRDefault="00541EA7" w:rsidP="002F6EE5">
      <w:pPr>
        <w:pStyle w:val="berschrift2"/>
      </w:pPr>
      <w:r>
        <w:t>O</w:t>
      </w:r>
      <w:r w:rsidR="002B5BD9" w:rsidRPr="002B5BD9">
        <w:t xml:space="preserve">rganisatorische Besonderheiten und Ausstattung des </w:t>
      </w:r>
      <w:r w:rsidR="002453E1">
        <w:t>Unterrichtsraums</w:t>
      </w:r>
    </w:p>
    <w:p w14:paraId="269A1BD1" w14:textId="77777777" w:rsidR="00167444" w:rsidRDefault="00167444"/>
    <w:p w14:paraId="0129E677" w14:textId="51D34B44" w:rsidR="00167444" w:rsidRDefault="002B5BD9" w:rsidP="00C27EA2">
      <w:pPr>
        <w:pStyle w:val="berschrift1"/>
      </w:pPr>
      <w:r>
        <w:t>Didaktisch-methodische Entscheidungen</w:t>
      </w:r>
      <w:r>
        <w:rPr>
          <w:rStyle w:val="Funotenzeichen"/>
        </w:rPr>
        <w:footnoteReference w:id="7"/>
      </w:r>
    </w:p>
    <w:p w14:paraId="3F7B05EC" w14:textId="77777777" w:rsidR="0069483A" w:rsidRDefault="002B5BD9" w:rsidP="002F6EE5">
      <w:pPr>
        <w:pStyle w:val="berschrift2"/>
      </w:pPr>
      <w:r w:rsidRPr="002B5BD9">
        <w:t>Entscheidung zu den Kompetenzen</w:t>
      </w:r>
    </w:p>
    <w:p w14:paraId="6D9F0C65" w14:textId="44414E6E" w:rsidR="002B5BD9" w:rsidRPr="002B5BD9" w:rsidRDefault="0010110F" w:rsidP="0069483A">
      <w:pPr>
        <w:pStyle w:val="Listenabsatz"/>
        <w:numPr>
          <w:ilvl w:val="0"/>
          <w:numId w:val="16"/>
        </w:numPr>
      </w:pPr>
      <w:r>
        <w:t>WARUM</w:t>
      </w:r>
      <w:r w:rsidR="002B5BD9" w:rsidRPr="002B5BD9">
        <w:t>/</w:t>
      </w:r>
      <w:r>
        <w:t xml:space="preserve">WOZU </w:t>
      </w:r>
      <w:r w:rsidR="002B5BD9" w:rsidRPr="002B5BD9">
        <w:t>soll der</w:t>
      </w:r>
      <w:r w:rsidR="009C4A1C">
        <w:t>/die</w:t>
      </w:r>
      <w:r w:rsidR="002B5BD9" w:rsidRPr="002B5BD9">
        <w:t xml:space="preserve"> </w:t>
      </w:r>
      <w:proofErr w:type="spellStart"/>
      <w:r w:rsidR="002B5BD9" w:rsidRPr="002B5BD9">
        <w:t>Schüler</w:t>
      </w:r>
      <w:r w:rsidR="009C4A1C">
        <w:t>:in</w:t>
      </w:r>
      <w:proofErr w:type="spellEnd"/>
      <w:r w:rsidR="002B5BD9" w:rsidRPr="002B5BD9">
        <w:t xml:space="preserve"> lernen?</w:t>
      </w:r>
    </w:p>
    <w:p w14:paraId="09AB65F2" w14:textId="77777777" w:rsidR="0069483A" w:rsidRDefault="002B5BD9" w:rsidP="002F6EE5">
      <w:pPr>
        <w:pStyle w:val="berschrift2"/>
      </w:pPr>
      <w:r w:rsidRPr="002B5BD9">
        <w:t>Entscheidung zu</w:t>
      </w:r>
      <w:r w:rsidR="0010110F">
        <w:t xml:space="preserve"> den Lernschritten und der </w:t>
      </w:r>
      <w:r w:rsidR="00BD028C">
        <w:t>Lernschrittgliederung</w:t>
      </w:r>
    </w:p>
    <w:p w14:paraId="0F72B415" w14:textId="06ACBC80" w:rsidR="002B5BD9" w:rsidRPr="002B5BD9" w:rsidRDefault="0010110F" w:rsidP="0069483A">
      <w:pPr>
        <w:pStyle w:val="Listenabsatz"/>
        <w:numPr>
          <w:ilvl w:val="0"/>
          <w:numId w:val="16"/>
        </w:numPr>
      </w:pPr>
      <w:r>
        <w:t xml:space="preserve">WAS </w:t>
      </w:r>
      <w:r w:rsidR="002B5BD9" w:rsidRPr="002B5BD9">
        <w:t>soll der</w:t>
      </w:r>
      <w:r w:rsidR="009C4A1C">
        <w:t>/die</w:t>
      </w:r>
      <w:r w:rsidR="002B5BD9" w:rsidRPr="002B5BD9">
        <w:t xml:space="preserve"> </w:t>
      </w:r>
      <w:proofErr w:type="spellStart"/>
      <w:r w:rsidR="002B5BD9" w:rsidRPr="002B5BD9">
        <w:t>Schüler</w:t>
      </w:r>
      <w:r w:rsidR="009C4A1C">
        <w:t>:in</w:t>
      </w:r>
      <w:proofErr w:type="spellEnd"/>
      <w:r w:rsidR="002B5BD9" w:rsidRPr="002B5BD9">
        <w:t xml:space="preserve"> </w:t>
      </w:r>
      <w:r w:rsidR="0069483A">
        <w:t xml:space="preserve">in einer bestimmten sachlogischen Reihenfolge </w:t>
      </w:r>
      <w:r w:rsidR="002B5BD9" w:rsidRPr="002B5BD9">
        <w:t>lernen?</w:t>
      </w:r>
    </w:p>
    <w:p w14:paraId="3E7341D3" w14:textId="77777777" w:rsidR="002B5BD9" w:rsidRDefault="002B5BD9" w:rsidP="002F6EE5">
      <w:pPr>
        <w:pStyle w:val="berschrift2"/>
      </w:pPr>
      <w:r w:rsidRPr="002B5BD9">
        <w:t>Entscheidung zu den Unterrichtsmethoden</w:t>
      </w:r>
    </w:p>
    <w:p w14:paraId="66B11E55" w14:textId="6ED51B0E" w:rsidR="002F6EE5" w:rsidRPr="002F6EE5" w:rsidRDefault="005A1425" w:rsidP="002F6EE5">
      <w:pPr>
        <w:numPr>
          <w:ilvl w:val="0"/>
          <w:numId w:val="6"/>
        </w:numPr>
        <w:rPr>
          <w:b/>
          <w:bCs/>
        </w:rPr>
      </w:pPr>
      <w:r>
        <w:rPr>
          <w:b/>
          <w:bCs/>
        </w:rPr>
        <w:t>z</w:t>
      </w:r>
      <w:r w:rsidR="002F6EE5">
        <w:rPr>
          <w:b/>
          <w:bCs/>
        </w:rPr>
        <w:t xml:space="preserve">entrale </w:t>
      </w:r>
      <w:r w:rsidR="002F6EE5" w:rsidRPr="0010110F">
        <w:t>Aktionsformen</w:t>
      </w:r>
      <w:r w:rsidR="0010110F" w:rsidRPr="0010110F">
        <w:t>/Handlungsmuster</w:t>
      </w:r>
      <w:r w:rsidR="002F6EE5" w:rsidRPr="002F6EE5">
        <w:t xml:space="preserve"> der </w:t>
      </w:r>
      <w:proofErr w:type="spellStart"/>
      <w:r w:rsidR="002F6EE5" w:rsidRPr="002F6EE5">
        <w:t>Schüler:innen</w:t>
      </w:r>
      <w:proofErr w:type="spellEnd"/>
      <w:r w:rsidR="00D5620F">
        <w:t xml:space="preserve"> (mit </w:t>
      </w:r>
      <w:r w:rsidR="009C4A1C">
        <w:t>Festlegung der Sozialformen)</w:t>
      </w:r>
    </w:p>
    <w:p w14:paraId="33E58530" w14:textId="77777777" w:rsidR="002F6EE5" w:rsidRPr="002F6EE5" w:rsidRDefault="005A1425" w:rsidP="002F6EE5">
      <w:pPr>
        <w:numPr>
          <w:ilvl w:val="0"/>
          <w:numId w:val="7"/>
        </w:numPr>
      </w:pPr>
      <w:r>
        <w:rPr>
          <w:b/>
          <w:bCs/>
        </w:rPr>
        <w:lastRenderedPageBreak/>
        <w:t>z</w:t>
      </w:r>
      <w:r w:rsidRPr="005A1425">
        <w:rPr>
          <w:b/>
          <w:bCs/>
        </w:rPr>
        <w:t>entrale</w:t>
      </w:r>
      <w:r w:rsidR="002F6EE5" w:rsidRPr="002F6EE5">
        <w:t xml:space="preserve"> </w:t>
      </w:r>
      <w:r w:rsidRPr="0010110F">
        <w:t>Aktions</w:t>
      </w:r>
      <w:r w:rsidR="0010110F" w:rsidRPr="0010110F">
        <w:t>- und Vermittlungs</w:t>
      </w:r>
      <w:r w:rsidRPr="0010110F">
        <w:t>formen</w:t>
      </w:r>
      <w:r w:rsidR="0010110F" w:rsidRPr="0010110F">
        <w:t>/Handlungsmuster</w:t>
      </w:r>
      <w:r>
        <w:rPr>
          <w:b/>
          <w:bCs/>
        </w:rPr>
        <w:t xml:space="preserve"> </w:t>
      </w:r>
      <w:r>
        <w:t xml:space="preserve">der </w:t>
      </w:r>
      <w:r w:rsidR="002F6EE5" w:rsidRPr="002F6EE5">
        <w:t>L</w:t>
      </w:r>
      <w:r>
        <w:t>ehrkraft (z.</w:t>
      </w:r>
      <w:r w:rsidR="0010110F">
        <w:t> </w:t>
      </w:r>
      <w:r>
        <w:t>B. Lehrerdemonstration, Kurzvortrag, Erzählung</w:t>
      </w:r>
      <w:r w:rsidR="0010110F">
        <w:t xml:space="preserve">, Beobachtungsauftrag, </w:t>
      </w:r>
      <w:proofErr w:type="spellStart"/>
      <w:r w:rsidR="0010110F">
        <w:t>etc</w:t>
      </w:r>
      <w:proofErr w:type="spellEnd"/>
      <w:r w:rsidR="0010110F">
        <w:t>)</w:t>
      </w:r>
    </w:p>
    <w:p w14:paraId="073341E8" w14:textId="4DA12389" w:rsidR="002F6EE5" w:rsidRPr="002F6EE5" w:rsidRDefault="002F6EE5" w:rsidP="002F6EE5">
      <w:pPr>
        <w:numPr>
          <w:ilvl w:val="0"/>
          <w:numId w:val="8"/>
        </w:numPr>
      </w:pPr>
      <w:r w:rsidRPr="0010110F">
        <w:rPr>
          <w:b/>
          <w:bCs/>
        </w:rPr>
        <w:t>notwendige</w:t>
      </w:r>
      <w:r w:rsidRPr="002F6EE5">
        <w:t xml:space="preserve"> </w:t>
      </w:r>
      <w:r w:rsidRPr="0010110F">
        <w:t>differenzierende</w:t>
      </w:r>
      <w:r w:rsidRPr="002F6EE5">
        <w:t xml:space="preserve"> Maßnahmen</w:t>
      </w:r>
      <w:r w:rsidR="002E1A93">
        <w:t xml:space="preserve"> sowie im Fach Sport spezifische </w:t>
      </w:r>
      <w:r w:rsidR="0010110F">
        <w:t>Hilfestellungen</w:t>
      </w:r>
    </w:p>
    <w:p w14:paraId="54740EFD" w14:textId="77777777" w:rsidR="00167444" w:rsidRPr="002B5BD9" w:rsidRDefault="002B5BD9" w:rsidP="002F6EE5">
      <w:pPr>
        <w:pStyle w:val="berschrift2"/>
      </w:pPr>
      <w:r w:rsidRPr="002B5BD9">
        <w:t>Entscheidung zu den Medien</w:t>
      </w:r>
      <w:r w:rsidR="00541EA7">
        <w:t>/Materialien</w:t>
      </w:r>
    </w:p>
    <w:p w14:paraId="036FD21C" w14:textId="04D70737" w:rsidR="00167444" w:rsidRDefault="00F16988" w:rsidP="00C27EA2">
      <w:pPr>
        <w:pStyle w:val="berschrift1"/>
      </w:pPr>
      <w:r>
        <w:t>V</w:t>
      </w:r>
      <w:r w:rsidR="002F6EE5">
        <w:t>erla</w:t>
      </w:r>
      <w:r>
        <w:t>ufsdarstellung</w:t>
      </w:r>
    </w:p>
    <w:p w14:paraId="73DC399C" w14:textId="47E4B339" w:rsidR="0010110F" w:rsidRDefault="0010110F" w:rsidP="0010110F">
      <w:pPr>
        <w:pStyle w:val="Funotentext"/>
      </w:pPr>
      <w:r w:rsidRPr="002F6EE5">
        <w:t>Bitte fügen Sie hier Ihre Verlaufs</w:t>
      </w:r>
      <w:r w:rsidR="00F16988">
        <w:t>darstellung</w:t>
      </w:r>
      <w:r w:rsidRPr="002F6EE5">
        <w:t xml:space="preserve"> gemäß </w:t>
      </w:r>
      <w:r w:rsidR="00F16988">
        <w:t>den V</w:t>
      </w:r>
      <w:r w:rsidRPr="002F6EE5">
        <w:t>orgaben der jeweiligen Fachdidaktik ein!</w:t>
      </w:r>
    </w:p>
    <w:p w14:paraId="629B13C6" w14:textId="77777777" w:rsidR="00167444" w:rsidRDefault="00167444"/>
    <w:p w14:paraId="725287BD" w14:textId="77777777" w:rsidR="00167444" w:rsidRDefault="002F6EE5" w:rsidP="00C27EA2">
      <w:pPr>
        <w:pStyle w:val="berschrift1"/>
      </w:pPr>
      <w:r>
        <w:t>Anlagen</w:t>
      </w:r>
    </w:p>
    <w:p w14:paraId="632E64AE" w14:textId="77777777" w:rsidR="002F6EE5" w:rsidRDefault="002F6EE5" w:rsidP="002F6EE5">
      <w:r>
        <w:t xml:space="preserve">z. B. </w:t>
      </w:r>
    </w:p>
    <w:p w14:paraId="05D94D58" w14:textId="77777777" w:rsidR="002F6EE5" w:rsidRDefault="002F6EE5" w:rsidP="002F6EE5">
      <w:pPr>
        <w:pStyle w:val="Listenabsatz"/>
        <w:numPr>
          <w:ilvl w:val="0"/>
          <w:numId w:val="13"/>
        </w:numPr>
      </w:pPr>
      <w:r>
        <w:t xml:space="preserve">Tafelbild </w:t>
      </w:r>
    </w:p>
    <w:p w14:paraId="7C78CC2F" w14:textId="77777777" w:rsidR="002F6EE5" w:rsidRDefault="002F6EE5" w:rsidP="002F6EE5">
      <w:pPr>
        <w:pStyle w:val="Listenabsatz"/>
        <w:numPr>
          <w:ilvl w:val="0"/>
          <w:numId w:val="12"/>
        </w:numPr>
      </w:pPr>
      <w:r>
        <w:t>Arbeitsblatt</w:t>
      </w:r>
      <w:r w:rsidR="0010110F">
        <w:t xml:space="preserve"> mit Lösungen</w:t>
      </w:r>
    </w:p>
    <w:p w14:paraId="413E0F26" w14:textId="77777777" w:rsidR="002F6EE5" w:rsidRDefault="0010110F" w:rsidP="002F6EE5">
      <w:pPr>
        <w:pStyle w:val="Listenabsatz"/>
        <w:numPr>
          <w:ilvl w:val="0"/>
          <w:numId w:val="12"/>
        </w:numPr>
      </w:pPr>
      <w:r>
        <w:t>(</w:t>
      </w:r>
      <w:r w:rsidR="002F6EE5">
        <w:t>Phasen</w:t>
      </w:r>
      <w:r>
        <w:t>-)B</w:t>
      </w:r>
      <w:r w:rsidR="002F6EE5">
        <w:t>ilder</w:t>
      </w:r>
    </w:p>
    <w:p w14:paraId="04D80A30" w14:textId="77777777" w:rsidR="002F6EE5" w:rsidRDefault="002F6EE5" w:rsidP="002F6EE5">
      <w:pPr>
        <w:pStyle w:val="Listenabsatz"/>
        <w:numPr>
          <w:ilvl w:val="0"/>
          <w:numId w:val="12"/>
        </w:numPr>
      </w:pPr>
      <w:r>
        <w:t>Ausdruck der Präsentation</w:t>
      </w:r>
      <w:r w:rsidR="0010110F">
        <w:t xml:space="preserve"> und/oder weitere verwendeter Materialien</w:t>
      </w:r>
    </w:p>
    <w:p w14:paraId="6F0B7DB2" w14:textId="77777777" w:rsidR="002F6EE5" w:rsidRPr="002F6EE5" w:rsidRDefault="002F6EE5" w:rsidP="002F6EE5">
      <w:pPr>
        <w:pStyle w:val="Listenabsatz"/>
        <w:numPr>
          <w:ilvl w:val="0"/>
          <w:numId w:val="12"/>
        </w:numPr>
      </w:pPr>
      <w:r>
        <w:t>etc.</w:t>
      </w:r>
    </w:p>
    <w:sectPr w:rsidR="002F6EE5" w:rsidRPr="002F6EE5" w:rsidSect="00A80C94">
      <w:headerReference w:type="default" r:id="rId8"/>
      <w:footerReference w:type="default" r:id="rId9"/>
      <w:pgSz w:w="11900" w:h="16840"/>
      <w:pgMar w:top="1184" w:right="1417" w:bottom="1134" w:left="1417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B4F67" w14:textId="77777777" w:rsidR="00A80C94" w:rsidRDefault="00A80C94" w:rsidP="005635CE">
      <w:r>
        <w:separator/>
      </w:r>
    </w:p>
  </w:endnote>
  <w:endnote w:type="continuationSeparator" w:id="0">
    <w:p w14:paraId="6CD65FE4" w14:textId="77777777" w:rsidR="00A80C94" w:rsidRDefault="00A80C94" w:rsidP="00563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A42C8" w14:textId="77777777" w:rsidR="005635CE" w:rsidRPr="005635CE" w:rsidRDefault="005635CE" w:rsidP="005635CE">
    <w:pPr>
      <w:pStyle w:val="Fuzeile"/>
      <w:pBdr>
        <w:top w:val="single" w:sz="4" w:space="1" w:color="auto"/>
      </w:pBdr>
      <w:jc w:val="center"/>
      <w:rPr>
        <w:sz w:val="20"/>
        <w:szCs w:val="20"/>
      </w:rPr>
    </w:pPr>
    <w:r w:rsidRPr="005635CE">
      <w:rPr>
        <w:rFonts w:cs="Times New Roman"/>
        <w:sz w:val="20"/>
        <w:szCs w:val="20"/>
      </w:rPr>
      <w:t xml:space="preserve">Seite </w:t>
    </w:r>
    <w:r w:rsidRPr="005635CE">
      <w:rPr>
        <w:rFonts w:cs="Times New Roman"/>
        <w:sz w:val="20"/>
        <w:szCs w:val="20"/>
      </w:rPr>
      <w:fldChar w:fldCharType="begin"/>
    </w:r>
    <w:r w:rsidRPr="005635CE">
      <w:rPr>
        <w:rFonts w:cs="Times New Roman"/>
        <w:sz w:val="20"/>
        <w:szCs w:val="20"/>
      </w:rPr>
      <w:instrText xml:space="preserve"> PAGE </w:instrText>
    </w:r>
    <w:r w:rsidRPr="005635CE">
      <w:rPr>
        <w:rFonts w:cs="Times New Roman"/>
        <w:sz w:val="20"/>
        <w:szCs w:val="20"/>
      </w:rPr>
      <w:fldChar w:fldCharType="separate"/>
    </w:r>
    <w:r w:rsidRPr="005635CE">
      <w:rPr>
        <w:rFonts w:cs="Times New Roman"/>
        <w:noProof/>
        <w:sz w:val="20"/>
        <w:szCs w:val="20"/>
      </w:rPr>
      <w:t>1</w:t>
    </w:r>
    <w:r w:rsidRPr="005635CE">
      <w:rPr>
        <w:rFonts w:cs="Times New Roman"/>
        <w:sz w:val="20"/>
        <w:szCs w:val="20"/>
      </w:rPr>
      <w:fldChar w:fldCharType="end"/>
    </w:r>
    <w:r w:rsidRPr="005635CE">
      <w:rPr>
        <w:rFonts w:cs="Times New Roman"/>
        <w:sz w:val="20"/>
        <w:szCs w:val="20"/>
      </w:rPr>
      <w:t xml:space="preserve"> von </w:t>
    </w:r>
    <w:r w:rsidRPr="005635CE">
      <w:rPr>
        <w:rFonts w:cs="Times New Roman"/>
        <w:sz w:val="20"/>
        <w:szCs w:val="20"/>
      </w:rPr>
      <w:fldChar w:fldCharType="begin"/>
    </w:r>
    <w:r w:rsidRPr="005635CE">
      <w:rPr>
        <w:rFonts w:cs="Times New Roman"/>
        <w:sz w:val="20"/>
        <w:szCs w:val="20"/>
      </w:rPr>
      <w:instrText xml:space="preserve"> NUMPAGES </w:instrText>
    </w:r>
    <w:r w:rsidRPr="005635CE">
      <w:rPr>
        <w:rFonts w:cs="Times New Roman"/>
        <w:sz w:val="20"/>
        <w:szCs w:val="20"/>
      </w:rPr>
      <w:fldChar w:fldCharType="separate"/>
    </w:r>
    <w:r w:rsidRPr="005635CE">
      <w:rPr>
        <w:rFonts w:cs="Times New Roman"/>
        <w:noProof/>
        <w:sz w:val="20"/>
        <w:szCs w:val="20"/>
      </w:rPr>
      <w:t>2</w:t>
    </w:r>
    <w:r w:rsidRPr="005635CE">
      <w:rPr>
        <w:rFonts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D6C69" w14:textId="77777777" w:rsidR="00A80C94" w:rsidRDefault="00A80C94" w:rsidP="005635CE">
      <w:r>
        <w:separator/>
      </w:r>
    </w:p>
  </w:footnote>
  <w:footnote w:type="continuationSeparator" w:id="0">
    <w:p w14:paraId="267C1A89" w14:textId="77777777" w:rsidR="00A80C94" w:rsidRDefault="00A80C94" w:rsidP="005635CE">
      <w:r>
        <w:continuationSeparator/>
      </w:r>
    </w:p>
  </w:footnote>
  <w:footnote w:id="1">
    <w:p w14:paraId="3B076A87" w14:textId="77777777" w:rsidR="0073002B" w:rsidRDefault="0073002B" w:rsidP="002F6EE5">
      <w:pPr>
        <w:pStyle w:val="Funotentext"/>
        <w:ind w:left="142" w:hanging="142"/>
      </w:pPr>
      <w:r>
        <w:rPr>
          <w:rStyle w:val="Funotenzeichen"/>
        </w:rPr>
        <w:footnoteRef/>
      </w:r>
      <w:r>
        <w:t xml:space="preserve"> Übernahme der Inhalte gemäß LehrplanPLUS</w:t>
      </w:r>
      <w:r w:rsidR="002F6EE5">
        <w:t>. Hinweis: Achten Sie in der gesamten Ausarbeitung auf korrekte Zitation!</w:t>
      </w:r>
    </w:p>
  </w:footnote>
  <w:footnote w:id="2">
    <w:p w14:paraId="26B23FDC" w14:textId="17933A44" w:rsidR="000C53E5" w:rsidRDefault="000C53E5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="00321A7D">
        <w:t>Für Studierende im Fach Englisch werden Kompetenzen vorgegeben, keine Lernbereiche.</w:t>
      </w:r>
    </w:p>
  </w:footnote>
  <w:footnote w:id="3">
    <w:p w14:paraId="268E9B88" w14:textId="77777777" w:rsidR="0010110F" w:rsidRDefault="0010110F">
      <w:pPr>
        <w:pStyle w:val="Funotentext"/>
      </w:pPr>
      <w:r>
        <w:rPr>
          <w:rStyle w:val="Funotenzeichen"/>
        </w:rPr>
        <w:footnoteRef/>
      </w:r>
      <w:r>
        <w:t xml:space="preserve"> Bitte formulieren Sie eine kompetenzorientierte Themenstellung!</w:t>
      </w:r>
    </w:p>
  </w:footnote>
  <w:footnote w:id="4">
    <w:p w14:paraId="47F165C1" w14:textId="77777777" w:rsidR="00A07BF8" w:rsidRDefault="00A07BF8" w:rsidP="00A07BF8">
      <w:pPr>
        <w:pStyle w:val="Funotentext"/>
        <w:ind w:left="168" w:hanging="168"/>
      </w:pPr>
      <w:r>
        <w:rPr>
          <w:rStyle w:val="Funotenzeichen"/>
        </w:rPr>
        <w:footnoteRef/>
      </w:r>
      <w:r>
        <w:t xml:space="preserve"> </w:t>
      </w:r>
      <w:r w:rsidRPr="00A07BF8">
        <w:t>Tragen Sie ihre geplante Stunde in die Tabelle ein und ergänzen die Tabelle mit den Angaben Ihrer Praktikumslehrkraft für die vorangegangenen und folgenden Stunden der Sequenz!</w:t>
      </w:r>
    </w:p>
  </w:footnote>
  <w:footnote w:id="5">
    <w:p w14:paraId="12D9838B" w14:textId="77777777" w:rsidR="0010110F" w:rsidRDefault="0010110F" w:rsidP="0010110F">
      <w:pPr>
        <w:pStyle w:val="Funotentext"/>
        <w:ind w:left="142" w:hanging="142"/>
      </w:pPr>
      <w:r>
        <w:rPr>
          <w:rStyle w:val="Funotenzeichen"/>
        </w:rPr>
        <w:footnoteRef/>
      </w:r>
      <w:r>
        <w:t xml:space="preserve"> </w:t>
      </w:r>
      <w:r w:rsidRPr="0010110F">
        <w:rPr>
          <w:b/>
          <w:bCs/>
        </w:rPr>
        <w:t>Für die gesamte Ausarbeitung gilt, dass Sie verwendete Quellen durch Fußnote oder in Klammern an der verwendeten Stelle einfügen!</w:t>
      </w:r>
    </w:p>
  </w:footnote>
  <w:footnote w:id="6">
    <w:p w14:paraId="3D982A96" w14:textId="77777777" w:rsidR="002B5BD9" w:rsidRDefault="002B5BD9" w:rsidP="00541EA7">
      <w:pPr>
        <w:pStyle w:val="Funotentext"/>
        <w:ind w:left="142" w:hanging="142"/>
      </w:pPr>
      <w:r w:rsidRPr="002B5BD9">
        <w:rPr>
          <w:rStyle w:val="Funotenzeichen"/>
        </w:rPr>
        <w:footnoteRef/>
      </w:r>
      <w:r w:rsidRPr="002F6EE5">
        <w:rPr>
          <w:rStyle w:val="Funotenzeichen"/>
        </w:rPr>
        <w:t xml:space="preserve"> </w:t>
      </w:r>
      <w:r w:rsidR="00BD028C">
        <w:rPr>
          <w:rStyle w:val="Funotenzeichen"/>
        </w:rPr>
        <w:t xml:space="preserve"> </w:t>
      </w:r>
      <w:r w:rsidR="00BD028C">
        <w:t xml:space="preserve">Beachten Sie bitte die Zuordnung zu den Ausbildungsfächern! </w:t>
      </w:r>
      <w:r w:rsidRPr="002F6EE5">
        <w:t xml:space="preserve">Stellen Sie Ihr Fachwissen in </w:t>
      </w:r>
      <w:r w:rsidR="00BD028C">
        <w:t xml:space="preserve">Ernährung &amp; Gestalten in </w:t>
      </w:r>
      <w:r w:rsidRPr="002F6EE5">
        <w:t>Form eine</w:t>
      </w:r>
      <w:r w:rsidR="00BD028C">
        <w:t xml:space="preserve">s Strukturbildes (z. B. </w:t>
      </w:r>
      <w:r w:rsidRPr="002F6EE5">
        <w:t>Mindmap</w:t>
      </w:r>
      <w:r w:rsidR="00BD028C">
        <w:t>)</w:t>
      </w:r>
      <w:r w:rsidRPr="002F6EE5">
        <w:t xml:space="preserve"> dar</w:t>
      </w:r>
      <w:r w:rsidR="00BD028C">
        <w:t>, in Englisch, Sport, Kommunikationstechnik in Form einer Mindmap und/oder eines Fließtextes.</w:t>
      </w:r>
      <w:r w:rsidR="002F6EE5">
        <w:t xml:space="preserve"> </w:t>
      </w:r>
    </w:p>
  </w:footnote>
  <w:footnote w:id="7">
    <w:p w14:paraId="11A69416" w14:textId="77777777" w:rsidR="002B5BD9" w:rsidRPr="002B5BD9" w:rsidRDefault="002B5BD9" w:rsidP="002F6EE5">
      <w:pPr>
        <w:pStyle w:val="Funotentext"/>
        <w:ind w:left="142" w:hanging="142"/>
        <w:rPr>
          <w:b/>
        </w:rPr>
      </w:pPr>
      <w:r>
        <w:rPr>
          <w:rStyle w:val="Funotenzeichen"/>
        </w:rPr>
        <w:footnoteRef/>
      </w:r>
      <w:r>
        <w:t xml:space="preserve"> </w:t>
      </w:r>
      <w:r w:rsidRPr="002B5BD9">
        <w:t>Erläutern Sie die wesentlichen Einflussfaktoren, die Ihre Planung beeinflussen, jeweils in Form eines Fließtextes!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0D78A" w14:textId="77777777" w:rsidR="0073002B" w:rsidRDefault="00541EA7" w:rsidP="0073002B">
    <w:pPr>
      <w:pStyle w:val="Kopfzeile"/>
      <w:pBdr>
        <w:bottom w:val="single" w:sz="4" w:space="1" w:color="auto"/>
      </w:pBdr>
    </w:pPr>
    <w:r>
      <w:rPr>
        <w:noProof/>
      </w:rPr>
      <w:drawing>
        <wp:inline distT="0" distB="0" distL="0" distR="0" wp14:anchorId="7E2C22C2" wp14:editId="7E3E6721">
          <wp:extent cx="477336" cy="236074"/>
          <wp:effectExtent l="0" t="0" r="5715" b="571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if2-transpar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4434" cy="2395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>Ausarbeitung schulpraktischer Leistungsnachweis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980244C"/>
    <w:multiLevelType w:val="hybridMultilevel"/>
    <w:tmpl w:val="7E74C718"/>
    <w:lvl w:ilvl="0" w:tplc="8834C60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1D7F8B"/>
    <w:multiLevelType w:val="hybridMultilevel"/>
    <w:tmpl w:val="36F833A0"/>
    <w:lvl w:ilvl="0" w:tplc="8834C60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367905"/>
    <w:multiLevelType w:val="hybridMultilevel"/>
    <w:tmpl w:val="913070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F25972"/>
    <w:multiLevelType w:val="hybridMultilevel"/>
    <w:tmpl w:val="697EA4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A74D4A"/>
    <w:multiLevelType w:val="multilevel"/>
    <w:tmpl w:val="F2C03A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5346A78"/>
    <w:multiLevelType w:val="hybridMultilevel"/>
    <w:tmpl w:val="2CDEAD6C"/>
    <w:lvl w:ilvl="0" w:tplc="25848D6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6B72BE"/>
    <w:multiLevelType w:val="hybridMultilevel"/>
    <w:tmpl w:val="C5A866BE"/>
    <w:lvl w:ilvl="0" w:tplc="8834C6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237B51"/>
    <w:multiLevelType w:val="hybridMultilevel"/>
    <w:tmpl w:val="56E607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8E5F70"/>
    <w:multiLevelType w:val="multilevel"/>
    <w:tmpl w:val="A282DE4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4E4D339E"/>
    <w:multiLevelType w:val="multilevel"/>
    <w:tmpl w:val="9D08AA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6815475A"/>
    <w:multiLevelType w:val="multilevel"/>
    <w:tmpl w:val="A282DE48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73B118A6"/>
    <w:multiLevelType w:val="multilevel"/>
    <w:tmpl w:val="FA485C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50345864">
    <w:abstractNumId w:val="16"/>
  </w:num>
  <w:num w:numId="2" w16cid:durableId="1583294372">
    <w:abstractNumId w:val="15"/>
  </w:num>
  <w:num w:numId="3" w16cid:durableId="1340228789">
    <w:abstractNumId w:val="9"/>
  </w:num>
  <w:num w:numId="4" w16cid:durableId="21249849">
    <w:abstractNumId w:val="14"/>
  </w:num>
  <w:num w:numId="5" w16cid:durableId="91710307">
    <w:abstractNumId w:val="10"/>
  </w:num>
  <w:num w:numId="6" w16cid:durableId="1986423432">
    <w:abstractNumId w:val="0"/>
  </w:num>
  <w:num w:numId="7" w16cid:durableId="1139344046">
    <w:abstractNumId w:val="1"/>
  </w:num>
  <w:num w:numId="8" w16cid:durableId="117384143">
    <w:abstractNumId w:val="2"/>
  </w:num>
  <w:num w:numId="9" w16cid:durableId="1429083138">
    <w:abstractNumId w:val="3"/>
  </w:num>
  <w:num w:numId="10" w16cid:durableId="185483918">
    <w:abstractNumId w:val="4"/>
  </w:num>
  <w:num w:numId="11" w16cid:durableId="1673677228">
    <w:abstractNumId w:val="6"/>
  </w:num>
  <w:num w:numId="12" w16cid:durableId="1472093156">
    <w:abstractNumId w:val="5"/>
  </w:num>
  <w:num w:numId="13" w16cid:durableId="1514415904">
    <w:abstractNumId w:val="11"/>
  </w:num>
  <w:num w:numId="14" w16cid:durableId="1169171258">
    <w:abstractNumId w:val="13"/>
  </w:num>
  <w:num w:numId="15" w16cid:durableId="76022297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330717678">
    <w:abstractNumId w:val="7"/>
  </w:num>
  <w:num w:numId="17" w16cid:durableId="1471820660">
    <w:abstractNumId w:val="12"/>
  </w:num>
  <w:num w:numId="18" w16cid:durableId="127535870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26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444"/>
    <w:rsid w:val="00025DF0"/>
    <w:rsid w:val="000529B0"/>
    <w:rsid w:val="00084831"/>
    <w:rsid w:val="000C53E5"/>
    <w:rsid w:val="000D6B3A"/>
    <w:rsid w:val="000F7B67"/>
    <w:rsid w:val="0010110F"/>
    <w:rsid w:val="00167444"/>
    <w:rsid w:val="00175318"/>
    <w:rsid w:val="00182F03"/>
    <w:rsid w:val="00184018"/>
    <w:rsid w:val="001A2277"/>
    <w:rsid w:val="001B6135"/>
    <w:rsid w:val="001D78A4"/>
    <w:rsid w:val="002453E1"/>
    <w:rsid w:val="0025101F"/>
    <w:rsid w:val="00255F8C"/>
    <w:rsid w:val="002B5BD9"/>
    <w:rsid w:val="002E1A93"/>
    <w:rsid w:val="002F6EE5"/>
    <w:rsid w:val="00321A7D"/>
    <w:rsid w:val="0035181C"/>
    <w:rsid w:val="003F4554"/>
    <w:rsid w:val="004847B7"/>
    <w:rsid w:val="004D787F"/>
    <w:rsid w:val="00541EA7"/>
    <w:rsid w:val="005635CE"/>
    <w:rsid w:val="00593299"/>
    <w:rsid w:val="005A1425"/>
    <w:rsid w:val="0069483A"/>
    <w:rsid w:val="006D4755"/>
    <w:rsid w:val="00722A8D"/>
    <w:rsid w:val="0073002B"/>
    <w:rsid w:val="00836DFB"/>
    <w:rsid w:val="008847D4"/>
    <w:rsid w:val="008B0917"/>
    <w:rsid w:val="008B71FB"/>
    <w:rsid w:val="008F028D"/>
    <w:rsid w:val="00954B22"/>
    <w:rsid w:val="00962A59"/>
    <w:rsid w:val="009676D4"/>
    <w:rsid w:val="009C4A1C"/>
    <w:rsid w:val="00A07BF8"/>
    <w:rsid w:val="00A80C94"/>
    <w:rsid w:val="00AA0EB2"/>
    <w:rsid w:val="00AD0117"/>
    <w:rsid w:val="00AE1987"/>
    <w:rsid w:val="00B57681"/>
    <w:rsid w:val="00B71AB0"/>
    <w:rsid w:val="00BD028C"/>
    <w:rsid w:val="00BD277E"/>
    <w:rsid w:val="00C032BB"/>
    <w:rsid w:val="00C27EA2"/>
    <w:rsid w:val="00C33D01"/>
    <w:rsid w:val="00C62508"/>
    <w:rsid w:val="00C6710D"/>
    <w:rsid w:val="00C7326C"/>
    <w:rsid w:val="00D16F99"/>
    <w:rsid w:val="00D34C6E"/>
    <w:rsid w:val="00D51F98"/>
    <w:rsid w:val="00D5620F"/>
    <w:rsid w:val="00D85C0E"/>
    <w:rsid w:val="00E12D1D"/>
    <w:rsid w:val="00EB0F44"/>
    <w:rsid w:val="00EB2BB6"/>
    <w:rsid w:val="00F16988"/>
    <w:rsid w:val="00F53942"/>
    <w:rsid w:val="00F82388"/>
    <w:rsid w:val="00FB3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BB193"/>
  <w14:defaultImageDpi w14:val="32767"/>
  <w15:chartTrackingRefBased/>
  <w15:docId w15:val="{F3DBE14D-41A6-4149-87C3-CDB3A3535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2F6EE5"/>
    <w:rPr>
      <w:rFonts w:ascii="Helvetica Neue" w:hAnsi="Helvetica Neu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27EA2"/>
    <w:pPr>
      <w:keepNext/>
      <w:keepLines/>
      <w:numPr>
        <w:numId w:val="2"/>
      </w:numPr>
      <w:pBdr>
        <w:bottom w:val="single" w:sz="4" w:space="1" w:color="auto"/>
      </w:pBdr>
      <w:spacing w:before="240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F6EE5"/>
    <w:pPr>
      <w:keepNext/>
      <w:keepLines/>
      <w:numPr>
        <w:ilvl w:val="1"/>
        <w:numId w:val="2"/>
      </w:numPr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F6EE5"/>
    <w:pPr>
      <w:keepNext/>
      <w:keepLines/>
      <w:numPr>
        <w:ilvl w:val="2"/>
        <w:numId w:val="2"/>
      </w:numPr>
      <w:spacing w:before="40"/>
      <w:outlineLvl w:val="2"/>
    </w:pPr>
    <w:rPr>
      <w:rFonts w:eastAsiaTheme="majorEastAsia" w:cstheme="majorBidi"/>
      <w:color w:val="000000" w:themeColor="tex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67444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67444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67444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67444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67444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67444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27EA2"/>
    <w:rPr>
      <w:rFonts w:ascii="Helvetica Neue" w:eastAsiaTheme="majorEastAsia" w:hAnsi="Helvetica Neue" w:cstheme="majorBidi"/>
      <w:b/>
      <w:color w:val="000000" w:themeColor="text1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F6EE5"/>
    <w:rPr>
      <w:rFonts w:ascii="Helvetica Neue" w:eastAsiaTheme="majorEastAsia" w:hAnsi="Helvetica Neue" w:cstheme="majorBidi"/>
      <w:b/>
      <w:color w:val="000000" w:themeColor="text1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F6EE5"/>
    <w:rPr>
      <w:rFonts w:ascii="Helvetica Neue" w:eastAsiaTheme="majorEastAsia" w:hAnsi="Helvetica Neue" w:cstheme="majorBidi"/>
      <w:color w:val="000000" w:themeColor="tex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6744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67444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6744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67444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6744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6744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lenraster">
    <w:name w:val="Table Grid"/>
    <w:basedOn w:val="NormaleTabelle"/>
    <w:rsid w:val="005635C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5635CE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5635C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635CE"/>
  </w:style>
  <w:style w:type="paragraph" w:styleId="Fuzeile">
    <w:name w:val="footer"/>
    <w:basedOn w:val="Standard"/>
    <w:link w:val="FuzeileZchn"/>
    <w:uiPriority w:val="99"/>
    <w:unhideWhenUsed/>
    <w:rsid w:val="005635C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635CE"/>
  </w:style>
  <w:style w:type="paragraph" w:styleId="Funotentext">
    <w:name w:val="footnote text"/>
    <w:basedOn w:val="Standard"/>
    <w:link w:val="FunotentextZchn"/>
    <w:uiPriority w:val="99"/>
    <w:semiHidden/>
    <w:unhideWhenUsed/>
    <w:qFormat/>
    <w:rsid w:val="0073002B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3002B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3002B"/>
    <w:rPr>
      <w:vertAlign w:val="superscript"/>
    </w:rPr>
  </w:style>
  <w:style w:type="paragraph" w:styleId="Listenabsatz">
    <w:name w:val="List Paragraph"/>
    <w:basedOn w:val="Standard"/>
    <w:uiPriority w:val="34"/>
    <w:qFormat/>
    <w:rsid w:val="007300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91B79969FDC994D983AF73DA5743C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5DE140-C2D1-6045-980F-4B72A46F04C8}"/>
      </w:docPartPr>
      <w:docPartBody>
        <w:p w:rsidR="00741539" w:rsidRDefault="001C56DD" w:rsidP="001C56DD">
          <w:pPr>
            <w:pStyle w:val="491B79969FDC994D983AF73DA5743C4A"/>
          </w:pPr>
          <w:r w:rsidRPr="002F3418">
            <w:rPr>
              <w:rStyle w:val="Platzhaltertext"/>
              <w:b/>
            </w:rPr>
            <w:t>Klicken oder tippen Sie hier, um Text einzugeben.</w:t>
          </w:r>
        </w:p>
      </w:docPartBody>
    </w:docPart>
    <w:docPart>
      <w:docPartPr>
        <w:name w:val="9EB3C63BF254214E99F03893A07792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61EEBF-4805-E940-BD79-8E41ACF16630}"/>
      </w:docPartPr>
      <w:docPartBody>
        <w:p w:rsidR="00741539" w:rsidRDefault="001C56DD" w:rsidP="001C56DD">
          <w:pPr>
            <w:pStyle w:val="9EB3C63BF254214E99F03893A0779210"/>
          </w:pPr>
          <w:r w:rsidRPr="00C842DF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6E29E9ACE6A2414E98F6FFB1F3E978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3FB554-5175-AC4B-AAAC-799F661E29DB}"/>
      </w:docPartPr>
      <w:docPartBody>
        <w:p w:rsidR="00741539" w:rsidRDefault="001C56DD" w:rsidP="001C56DD">
          <w:pPr>
            <w:pStyle w:val="6E29E9ACE6A2414E98F6FFB1F3E97802"/>
          </w:pPr>
          <w:r w:rsidRPr="0038698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DE718DEBA92C647800BC2E873F576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52DCE3-DDB7-2641-A790-BA35E3C3CB56}"/>
      </w:docPartPr>
      <w:docPartBody>
        <w:p w:rsidR="00741539" w:rsidRDefault="001C56DD" w:rsidP="001C56DD">
          <w:pPr>
            <w:pStyle w:val="7DE718DEBA92C647800BC2E873F576C3"/>
          </w:pPr>
          <w:r w:rsidRPr="0038698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D8EF4279D824D4D8E0950C9A3DB67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B430F1-12ED-B746-A176-292ED9762449}"/>
      </w:docPartPr>
      <w:docPartBody>
        <w:p w:rsidR="00741539" w:rsidRDefault="001C56DD" w:rsidP="001C56DD">
          <w:pPr>
            <w:pStyle w:val="6D8EF4279D824D4D8E0950C9A3DB678C"/>
          </w:pPr>
          <w:r w:rsidRPr="0038698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432FEE6B5170B4F808CE396469A2C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34840B-2368-BA49-884D-5B002795999B}"/>
      </w:docPartPr>
      <w:docPartBody>
        <w:p w:rsidR="00741539" w:rsidRDefault="001C56DD" w:rsidP="001C56DD">
          <w:pPr>
            <w:pStyle w:val="1432FEE6B5170B4F808CE396469A2C21"/>
          </w:pPr>
          <w:r w:rsidRPr="0038698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00A207CE49A5641A8056FCFCD4F94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2A53B9-6648-894F-B44D-8BDB38DD5274}"/>
      </w:docPartPr>
      <w:docPartBody>
        <w:p w:rsidR="00741539" w:rsidRDefault="001C56DD" w:rsidP="001C56DD">
          <w:pPr>
            <w:pStyle w:val="400A207CE49A5641A8056FCFCD4F949F"/>
          </w:pPr>
          <w:r w:rsidRPr="0038698D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32750DAD042E3E4ABA8D98D0409BF8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7697F5-8599-2F48-A0A2-1D225F6D6CD7}"/>
      </w:docPartPr>
      <w:docPartBody>
        <w:p w:rsidR="00741539" w:rsidRDefault="001C56DD" w:rsidP="001C56DD">
          <w:pPr>
            <w:pStyle w:val="32750DAD042E3E4ABA8D98D0409BF8E7"/>
          </w:pPr>
          <w:r w:rsidRPr="0038698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200CCABF1B6AD47876C13B550A715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441C07-A51F-AF49-B625-D0F10FBC4180}"/>
      </w:docPartPr>
      <w:docPartBody>
        <w:p w:rsidR="00741539" w:rsidRDefault="001C56DD" w:rsidP="001C56DD">
          <w:pPr>
            <w:pStyle w:val="9200CCABF1B6AD47876C13B550A715CD"/>
          </w:pPr>
          <w:r w:rsidRPr="0038698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0CCED3B2B0D364EAB178A829CE672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14A55A-D2D8-F244-87E1-40599B587254}"/>
      </w:docPartPr>
      <w:docPartBody>
        <w:p w:rsidR="00741539" w:rsidRDefault="001C56DD" w:rsidP="001C56DD">
          <w:pPr>
            <w:pStyle w:val="A0CCED3B2B0D364EAB178A829CE672AE"/>
          </w:pPr>
          <w:r w:rsidRPr="0038698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48544C-B90D-4642-AEB5-8884930AFFB6}"/>
      </w:docPartPr>
      <w:docPartBody>
        <w:p w:rsidR="00495C09" w:rsidRDefault="00F3782E">
          <w:r w:rsidRPr="00664592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6DD"/>
    <w:rsid w:val="00150CE2"/>
    <w:rsid w:val="001C56DD"/>
    <w:rsid w:val="002F0002"/>
    <w:rsid w:val="00474537"/>
    <w:rsid w:val="00495C09"/>
    <w:rsid w:val="00553011"/>
    <w:rsid w:val="00741539"/>
    <w:rsid w:val="008A1493"/>
    <w:rsid w:val="00DC2E63"/>
    <w:rsid w:val="00E3741F"/>
    <w:rsid w:val="00F3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3782E"/>
    <w:rPr>
      <w:color w:val="808080"/>
    </w:rPr>
  </w:style>
  <w:style w:type="paragraph" w:customStyle="1" w:styleId="491B79969FDC994D983AF73DA5743C4A">
    <w:name w:val="491B79969FDC994D983AF73DA5743C4A"/>
    <w:rsid w:val="001C56DD"/>
  </w:style>
  <w:style w:type="paragraph" w:customStyle="1" w:styleId="9EB3C63BF254214E99F03893A0779210">
    <w:name w:val="9EB3C63BF254214E99F03893A0779210"/>
    <w:rsid w:val="001C56DD"/>
  </w:style>
  <w:style w:type="paragraph" w:customStyle="1" w:styleId="6E29E9ACE6A2414E98F6FFB1F3E97802">
    <w:name w:val="6E29E9ACE6A2414E98F6FFB1F3E97802"/>
    <w:rsid w:val="001C56DD"/>
  </w:style>
  <w:style w:type="paragraph" w:customStyle="1" w:styleId="7DE718DEBA92C647800BC2E873F576C3">
    <w:name w:val="7DE718DEBA92C647800BC2E873F576C3"/>
    <w:rsid w:val="001C56DD"/>
  </w:style>
  <w:style w:type="paragraph" w:customStyle="1" w:styleId="6D8EF4279D824D4D8E0950C9A3DB678C">
    <w:name w:val="6D8EF4279D824D4D8E0950C9A3DB678C"/>
    <w:rsid w:val="001C56DD"/>
  </w:style>
  <w:style w:type="paragraph" w:customStyle="1" w:styleId="1432FEE6B5170B4F808CE396469A2C21">
    <w:name w:val="1432FEE6B5170B4F808CE396469A2C21"/>
    <w:rsid w:val="001C56DD"/>
  </w:style>
  <w:style w:type="paragraph" w:customStyle="1" w:styleId="400A207CE49A5641A8056FCFCD4F949F">
    <w:name w:val="400A207CE49A5641A8056FCFCD4F949F"/>
    <w:rsid w:val="001C56DD"/>
  </w:style>
  <w:style w:type="paragraph" w:customStyle="1" w:styleId="32750DAD042E3E4ABA8D98D0409BF8E7">
    <w:name w:val="32750DAD042E3E4ABA8D98D0409BF8E7"/>
    <w:rsid w:val="001C56DD"/>
  </w:style>
  <w:style w:type="paragraph" w:customStyle="1" w:styleId="9200CCABF1B6AD47876C13B550A715CD">
    <w:name w:val="9200CCABF1B6AD47876C13B550A715CD"/>
    <w:rsid w:val="001C56DD"/>
  </w:style>
  <w:style w:type="paragraph" w:customStyle="1" w:styleId="A0CCED3B2B0D364EAB178A829CE672AE">
    <w:name w:val="A0CCED3B2B0D364EAB178A829CE672AE"/>
    <w:rsid w:val="001C56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496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L000216</dc:creator>
  <cp:keywords/>
  <dc:description/>
  <cp:lastModifiedBy>Fabian Müller-Klug</cp:lastModifiedBy>
  <cp:revision>19</cp:revision>
  <cp:lastPrinted>2020-01-17T11:32:00Z</cp:lastPrinted>
  <dcterms:created xsi:type="dcterms:W3CDTF">2023-12-19T09:58:00Z</dcterms:created>
  <dcterms:modified xsi:type="dcterms:W3CDTF">2023-12-20T16:35:00Z</dcterms:modified>
</cp:coreProperties>
</file>